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F8" w:rsidRPr="0017201F" w:rsidRDefault="001106F8" w:rsidP="001106F8">
      <w:pPr>
        <w:jc w:val="center"/>
        <w:rPr>
          <w:rFonts w:ascii="Times New Roman" w:hAnsi="Times New Roman" w:cs="Times New Roman"/>
          <w:b/>
          <w:sz w:val="28"/>
          <w:szCs w:val="28"/>
        </w:rPr>
      </w:pPr>
      <w:r w:rsidRPr="0017201F">
        <w:rPr>
          <w:rFonts w:ascii="Times New Roman" w:hAnsi="Times New Roman" w:cs="Times New Roman"/>
          <w:b/>
          <w:sz w:val="28"/>
          <w:szCs w:val="28"/>
        </w:rPr>
        <w:t>Государственное  бюджетное образовательное учреждение для детей – сирот и детей, оставшихся без попечения родителей  «</w:t>
      </w:r>
      <w:proofErr w:type="spellStart"/>
      <w:r w:rsidRPr="0017201F">
        <w:rPr>
          <w:rFonts w:ascii="Times New Roman" w:hAnsi="Times New Roman" w:cs="Times New Roman"/>
          <w:b/>
          <w:sz w:val="28"/>
          <w:szCs w:val="28"/>
        </w:rPr>
        <w:t>Ровеньский</w:t>
      </w:r>
      <w:proofErr w:type="spellEnd"/>
      <w:r w:rsidRPr="0017201F">
        <w:rPr>
          <w:rFonts w:ascii="Times New Roman" w:hAnsi="Times New Roman" w:cs="Times New Roman"/>
          <w:b/>
          <w:sz w:val="28"/>
          <w:szCs w:val="28"/>
        </w:rPr>
        <w:t xml:space="preserve"> детский дом имени Российского детского фонда»</w:t>
      </w:r>
    </w:p>
    <w:p w:rsidR="001106F8" w:rsidRPr="0017201F" w:rsidRDefault="001106F8" w:rsidP="001106F8">
      <w:pPr>
        <w:rPr>
          <w:rFonts w:ascii="Times New Roman" w:hAnsi="Times New Roman" w:cs="Times New Roman"/>
        </w:rPr>
      </w:pPr>
      <w:r w:rsidRPr="0017201F">
        <w:rPr>
          <w:rFonts w:ascii="Times New Roman" w:hAnsi="Times New Roman" w:cs="Times New Roman"/>
        </w:rPr>
        <w:t>Рассмотрена на заседании</w:t>
      </w:r>
      <w:proofErr w:type="gramStart"/>
      <w:r w:rsidRPr="0017201F">
        <w:rPr>
          <w:rFonts w:ascii="Times New Roman" w:hAnsi="Times New Roman" w:cs="Times New Roman"/>
        </w:rPr>
        <w:t xml:space="preserve">                                                      </w:t>
      </w:r>
      <w:r>
        <w:rPr>
          <w:rFonts w:ascii="Times New Roman" w:hAnsi="Times New Roman" w:cs="Times New Roman"/>
        </w:rPr>
        <w:t xml:space="preserve">               </w:t>
      </w:r>
      <w:r w:rsidRPr="0017201F">
        <w:rPr>
          <w:rFonts w:ascii="Times New Roman" w:hAnsi="Times New Roman" w:cs="Times New Roman"/>
        </w:rPr>
        <w:t xml:space="preserve">  У</w:t>
      </w:r>
      <w:proofErr w:type="gramEnd"/>
      <w:r w:rsidRPr="0017201F">
        <w:rPr>
          <w:rFonts w:ascii="Times New Roman" w:hAnsi="Times New Roman" w:cs="Times New Roman"/>
        </w:rPr>
        <w:t xml:space="preserve">тверждаю: _____________    № 1 педагогического совета                                                  </w:t>
      </w:r>
      <w:r>
        <w:rPr>
          <w:rFonts w:ascii="Times New Roman" w:hAnsi="Times New Roman" w:cs="Times New Roman"/>
        </w:rPr>
        <w:t xml:space="preserve">              </w:t>
      </w:r>
      <w:r w:rsidRPr="0017201F">
        <w:rPr>
          <w:rFonts w:ascii="Times New Roman" w:hAnsi="Times New Roman" w:cs="Times New Roman"/>
        </w:rPr>
        <w:t xml:space="preserve"> Директор детского дома</w:t>
      </w:r>
    </w:p>
    <w:p w:rsidR="001106F8" w:rsidRPr="0017201F" w:rsidRDefault="001106F8" w:rsidP="001106F8">
      <w:pPr>
        <w:jc w:val="both"/>
        <w:rPr>
          <w:rFonts w:ascii="Times New Roman" w:hAnsi="Times New Roman" w:cs="Times New Roman"/>
        </w:rPr>
      </w:pPr>
      <w:r w:rsidRPr="0017201F">
        <w:rPr>
          <w:rFonts w:ascii="Times New Roman" w:hAnsi="Times New Roman" w:cs="Times New Roman"/>
          <w:sz w:val="48"/>
          <w:szCs w:val="48"/>
        </w:rPr>
        <w:t xml:space="preserve">    </w:t>
      </w:r>
      <w:r w:rsidR="003233F1">
        <w:rPr>
          <w:rFonts w:ascii="Times New Roman" w:hAnsi="Times New Roman" w:cs="Times New Roman"/>
        </w:rPr>
        <w:t xml:space="preserve">   от 29.08.2014</w:t>
      </w:r>
      <w:r w:rsidR="0001685F">
        <w:rPr>
          <w:rFonts w:ascii="Times New Roman" w:hAnsi="Times New Roman" w:cs="Times New Roman"/>
        </w:rPr>
        <w:t xml:space="preserve"> </w:t>
      </w:r>
      <w:r w:rsidRPr="0017201F">
        <w:rPr>
          <w:rFonts w:ascii="Times New Roman" w:hAnsi="Times New Roman" w:cs="Times New Roman"/>
        </w:rPr>
        <w:t xml:space="preserve">год                                                           </w:t>
      </w:r>
      <w:r>
        <w:rPr>
          <w:rFonts w:ascii="Times New Roman" w:hAnsi="Times New Roman" w:cs="Times New Roman"/>
        </w:rPr>
        <w:t xml:space="preserve">               </w:t>
      </w:r>
      <w:r w:rsidRPr="0017201F">
        <w:rPr>
          <w:rFonts w:ascii="Times New Roman" w:hAnsi="Times New Roman" w:cs="Times New Roman"/>
        </w:rPr>
        <w:t xml:space="preserve">  </w:t>
      </w:r>
      <w:proofErr w:type="spellStart"/>
      <w:r w:rsidRPr="0017201F">
        <w:rPr>
          <w:rFonts w:ascii="Times New Roman" w:hAnsi="Times New Roman" w:cs="Times New Roman"/>
        </w:rPr>
        <w:t>В.Н.Ряднова</w:t>
      </w:r>
      <w:proofErr w:type="spellEnd"/>
      <w:r w:rsidRPr="0017201F">
        <w:rPr>
          <w:rFonts w:ascii="Times New Roman" w:hAnsi="Times New Roman" w:cs="Times New Roman"/>
        </w:rPr>
        <w:t xml:space="preserve"> _____________                                                                     </w:t>
      </w:r>
    </w:p>
    <w:p w:rsidR="001106F8" w:rsidRDefault="001106F8" w:rsidP="001106F8">
      <w:pPr>
        <w:jc w:val="center"/>
      </w:pPr>
    </w:p>
    <w:p w:rsidR="001106F8" w:rsidRDefault="001106F8" w:rsidP="001106F8">
      <w:pPr>
        <w:jc w:val="center"/>
      </w:pPr>
    </w:p>
    <w:p w:rsidR="001106F8" w:rsidRDefault="001106F8" w:rsidP="001106F8">
      <w:pPr>
        <w:jc w:val="center"/>
      </w:pPr>
    </w:p>
    <w:p w:rsidR="001106F8" w:rsidRPr="001106F8" w:rsidRDefault="001106F8" w:rsidP="00402B26">
      <w:pPr>
        <w:jc w:val="center"/>
      </w:pPr>
      <w:r>
        <w:rPr>
          <w:rFonts w:ascii="Arial Black" w:hAnsi="Arial Black"/>
          <w:b/>
          <w:bCs/>
          <w:sz w:val="48"/>
          <w:szCs w:val="48"/>
        </w:rPr>
        <w:t xml:space="preserve">Рабочая </w:t>
      </w:r>
      <w:r w:rsidRPr="009A206B">
        <w:rPr>
          <w:rFonts w:ascii="Arial Black" w:hAnsi="Arial Black"/>
          <w:b/>
          <w:bCs/>
          <w:sz w:val="48"/>
          <w:szCs w:val="48"/>
        </w:rPr>
        <w:t>программа</w:t>
      </w:r>
    </w:p>
    <w:p w:rsidR="001106F8" w:rsidRPr="009A206B" w:rsidRDefault="001106F8" w:rsidP="001106F8">
      <w:pPr>
        <w:jc w:val="center"/>
        <w:rPr>
          <w:rFonts w:ascii="Arial Black" w:hAnsi="Arial Black"/>
          <w:b/>
          <w:bCs/>
          <w:sz w:val="48"/>
          <w:szCs w:val="48"/>
        </w:rPr>
      </w:pPr>
      <w:r w:rsidRPr="009A206B">
        <w:rPr>
          <w:rFonts w:ascii="Arial Black" w:hAnsi="Arial Black"/>
          <w:b/>
          <w:bCs/>
          <w:sz w:val="48"/>
          <w:szCs w:val="48"/>
        </w:rPr>
        <w:t>кружка</w:t>
      </w:r>
    </w:p>
    <w:p w:rsidR="001106F8" w:rsidRDefault="001106F8" w:rsidP="001106F8">
      <w:pPr>
        <w:jc w:val="center"/>
        <w:rPr>
          <w:rFonts w:ascii="Arial Black" w:hAnsi="Arial Black"/>
          <w:b/>
          <w:bCs/>
          <w:i/>
          <w:iCs/>
          <w:sz w:val="48"/>
          <w:szCs w:val="48"/>
        </w:rPr>
      </w:pPr>
      <w:r w:rsidRPr="009A206B">
        <w:rPr>
          <w:rFonts w:ascii="Arial Black" w:hAnsi="Arial Black"/>
          <w:b/>
          <w:bCs/>
          <w:sz w:val="48"/>
          <w:szCs w:val="48"/>
        </w:rPr>
        <w:t xml:space="preserve"> </w:t>
      </w:r>
      <w:r w:rsidRPr="009A206B">
        <w:rPr>
          <w:rFonts w:ascii="Arial Black" w:hAnsi="Arial Black"/>
          <w:b/>
          <w:bCs/>
          <w:i/>
          <w:iCs/>
          <w:sz w:val="48"/>
          <w:szCs w:val="48"/>
        </w:rPr>
        <w:t>«</w:t>
      </w:r>
      <w:r w:rsidR="00402B26">
        <w:rPr>
          <w:rFonts w:ascii="Arial Black" w:hAnsi="Arial Black"/>
          <w:b/>
          <w:bCs/>
          <w:i/>
          <w:iCs/>
          <w:sz w:val="48"/>
          <w:szCs w:val="48"/>
        </w:rPr>
        <w:t>Музыкальный калейдоскоп</w:t>
      </w:r>
      <w:r>
        <w:rPr>
          <w:rFonts w:ascii="Arial Black" w:hAnsi="Arial Black"/>
          <w:b/>
          <w:bCs/>
          <w:i/>
          <w:iCs/>
          <w:sz w:val="48"/>
          <w:szCs w:val="48"/>
        </w:rPr>
        <w:t>»</w:t>
      </w:r>
    </w:p>
    <w:p w:rsidR="003233F1" w:rsidRDefault="003233F1" w:rsidP="001106F8">
      <w:pPr>
        <w:jc w:val="center"/>
        <w:rPr>
          <w:rFonts w:ascii="Arial Black" w:hAnsi="Arial Black"/>
          <w:b/>
          <w:bCs/>
          <w:i/>
          <w:iCs/>
          <w:sz w:val="48"/>
          <w:szCs w:val="48"/>
        </w:rPr>
      </w:pPr>
      <w:r>
        <w:rPr>
          <w:rFonts w:ascii="Arial Black" w:hAnsi="Arial Black"/>
          <w:b/>
          <w:bCs/>
          <w:i/>
          <w:iCs/>
          <w:sz w:val="48"/>
          <w:szCs w:val="48"/>
        </w:rPr>
        <w:t>(1-й год обучения)</w:t>
      </w:r>
    </w:p>
    <w:p w:rsidR="001106F8" w:rsidRPr="009A206B" w:rsidRDefault="001106F8" w:rsidP="001106F8">
      <w:pPr>
        <w:rPr>
          <w:rFonts w:ascii="Arial Black" w:hAnsi="Arial Black"/>
        </w:rPr>
      </w:pPr>
    </w:p>
    <w:p w:rsidR="001106F8" w:rsidRDefault="001106F8" w:rsidP="001106F8">
      <w:pPr>
        <w:spacing w:line="360" w:lineRule="auto"/>
        <w:jc w:val="center"/>
        <w:rPr>
          <w:rFonts w:ascii="Times New Roman" w:hAnsi="Times New Roman" w:cs="Times New Roman"/>
          <w:sz w:val="28"/>
          <w:szCs w:val="28"/>
        </w:rPr>
      </w:pPr>
    </w:p>
    <w:p w:rsidR="00402B26" w:rsidRPr="00402B26" w:rsidRDefault="001106F8" w:rsidP="00402B26">
      <w:pPr>
        <w:jc w:val="center"/>
        <w:rPr>
          <w:rFonts w:ascii="Arial Black" w:hAnsi="Arial Black"/>
          <w:bCs/>
          <w:iCs/>
          <w:sz w:val="28"/>
          <w:szCs w:val="28"/>
        </w:rPr>
      </w:pPr>
      <w:r w:rsidRPr="001106F8">
        <w:rPr>
          <w:rFonts w:ascii="Times New Roman" w:hAnsi="Times New Roman" w:cs="Times New Roman"/>
          <w:sz w:val="28"/>
          <w:szCs w:val="28"/>
        </w:rPr>
        <w:t xml:space="preserve">Данная рабочая программа разработана на основе </w:t>
      </w:r>
      <w:r w:rsidRPr="001106F8">
        <w:rPr>
          <w:rFonts w:ascii="Times New Roman" w:hAnsi="Times New Roman" w:cs="Times New Roman"/>
          <w:b/>
          <w:sz w:val="28"/>
          <w:szCs w:val="28"/>
        </w:rPr>
        <w:t xml:space="preserve">модифицированной </w:t>
      </w:r>
      <w:r w:rsidRPr="001106F8">
        <w:rPr>
          <w:rFonts w:ascii="Times New Roman" w:hAnsi="Times New Roman" w:cs="Times New Roman"/>
          <w:sz w:val="28"/>
          <w:szCs w:val="28"/>
        </w:rPr>
        <w:t xml:space="preserve">образовательной программы дополнительного образования детей </w:t>
      </w:r>
      <w:r w:rsidR="00402B26" w:rsidRPr="009A206B">
        <w:rPr>
          <w:rFonts w:ascii="Arial Black" w:hAnsi="Arial Black"/>
          <w:b/>
          <w:bCs/>
          <w:sz w:val="48"/>
          <w:szCs w:val="48"/>
        </w:rPr>
        <w:t xml:space="preserve"> </w:t>
      </w:r>
      <w:r w:rsidR="00402B26" w:rsidRPr="00402B26">
        <w:rPr>
          <w:rFonts w:ascii="Arial Black" w:hAnsi="Arial Black"/>
          <w:bCs/>
          <w:iCs/>
          <w:sz w:val="28"/>
          <w:szCs w:val="28"/>
        </w:rPr>
        <w:t>«Музыкальный калейдоскоп»</w:t>
      </w:r>
    </w:p>
    <w:p w:rsidR="003233F1" w:rsidRDefault="003233F1" w:rsidP="003233F1">
      <w:pPr>
        <w:rPr>
          <w:rFonts w:ascii="Times New Roman" w:hAnsi="Times New Roman" w:cs="Times New Roman"/>
          <w:sz w:val="28"/>
          <w:szCs w:val="28"/>
        </w:rPr>
      </w:pPr>
    </w:p>
    <w:p w:rsidR="001106F8" w:rsidRPr="001106F8" w:rsidRDefault="001106F8" w:rsidP="003233F1">
      <w:pPr>
        <w:jc w:val="right"/>
        <w:rPr>
          <w:rFonts w:ascii="Times New Roman" w:hAnsi="Times New Roman" w:cs="Times New Roman"/>
          <w:b/>
          <w:sz w:val="28"/>
          <w:szCs w:val="28"/>
        </w:rPr>
      </w:pPr>
      <w:r w:rsidRPr="001106F8">
        <w:rPr>
          <w:rFonts w:ascii="Times New Roman" w:hAnsi="Times New Roman" w:cs="Times New Roman"/>
          <w:b/>
          <w:sz w:val="28"/>
          <w:szCs w:val="28"/>
        </w:rPr>
        <w:t>Возраст детей 7-17 лет</w:t>
      </w:r>
    </w:p>
    <w:p w:rsidR="001106F8" w:rsidRPr="001106F8" w:rsidRDefault="00A95046" w:rsidP="001106F8">
      <w:pPr>
        <w:jc w:val="right"/>
        <w:rPr>
          <w:rFonts w:ascii="Times New Roman" w:hAnsi="Times New Roman" w:cs="Times New Roman"/>
          <w:b/>
          <w:sz w:val="28"/>
          <w:szCs w:val="28"/>
        </w:rPr>
      </w:pPr>
      <w:r>
        <w:rPr>
          <w:rFonts w:ascii="Times New Roman" w:hAnsi="Times New Roman" w:cs="Times New Roman"/>
          <w:b/>
          <w:sz w:val="28"/>
          <w:szCs w:val="28"/>
        </w:rPr>
        <w:t>Программа рассчитана на 1 год</w:t>
      </w:r>
    </w:p>
    <w:p w:rsidR="001106F8" w:rsidRPr="001106F8" w:rsidRDefault="001106F8" w:rsidP="001106F8">
      <w:pPr>
        <w:jc w:val="right"/>
        <w:rPr>
          <w:rFonts w:ascii="Times New Roman" w:hAnsi="Times New Roman" w:cs="Times New Roman"/>
          <w:b/>
          <w:sz w:val="28"/>
          <w:szCs w:val="28"/>
        </w:rPr>
      </w:pPr>
      <w:r w:rsidRPr="001106F8">
        <w:rPr>
          <w:rFonts w:ascii="Times New Roman" w:hAnsi="Times New Roman" w:cs="Times New Roman"/>
          <w:b/>
          <w:sz w:val="28"/>
          <w:szCs w:val="28"/>
        </w:rPr>
        <w:t>Педагог дополнительного  образования</w:t>
      </w:r>
    </w:p>
    <w:p w:rsidR="00402B26" w:rsidRDefault="00402B26" w:rsidP="00402B26">
      <w:pPr>
        <w:jc w:val="right"/>
        <w:rPr>
          <w:rFonts w:ascii="Times New Roman" w:hAnsi="Times New Roman" w:cs="Times New Roman"/>
          <w:b/>
          <w:sz w:val="28"/>
          <w:szCs w:val="28"/>
        </w:rPr>
      </w:pPr>
      <w:r>
        <w:rPr>
          <w:rFonts w:ascii="Times New Roman" w:hAnsi="Times New Roman" w:cs="Times New Roman"/>
          <w:b/>
          <w:sz w:val="28"/>
          <w:szCs w:val="28"/>
        </w:rPr>
        <w:t>Ковалев Юрий Петрович</w:t>
      </w:r>
    </w:p>
    <w:p w:rsidR="00402B26" w:rsidRDefault="00402B26" w:rsidP="001850A6">
      <w:pPr>
        <w:jc w:val="center"/>
        <w:rPr>
          <w:rFonts w:ascii="Times New Roman" w:hAnsi="Times New Roman" w:cs="Times New Roman"/>
          <w:b/>
          <w:bCs/>
        </w:rPr>
      </w:pPr>
    </w:p>
    <w:p w:rsidR="001106F8" w:rsidRPr="001850A6" w:rsidRDefault="003233F1" w:rsidP="001850A6">
      <w:pPr>
        <w:jc w:val="center"/>
        <w:rPr>
          <w:rFonts w:ascii="Times New Roman" w:hAnsi="Times New Roman" w:cs="Times New Roman"/>
          <w:b/>
          <w:bCs/>
        </w:rPr>
      </w:pPr>
      <w:r>
        <w:rPr>
          <w:rFonts w:ascii="Times New Roman" w:hAnsi="Times New Roman" w:cs="Times New Roman"/>
          <w:b/>
          <w:bCs/>
        </w:rPr>
        <w:t>2014-2015</w:t>
      </w:r>
      <w:r w:rsidR="001106F8" w:rsidRPr="001850A6">
        <w:rPr>
          <w:rFonts w:ascii="Times New Roman" w:hAnsi="Times New Roman" w:cs="Times New Roman"/>
          <w:b/>
          <w:bCs/>
        </w:rPr>
        <w:t xml:space="preserve"> год.</w:t>
      </w:r>
    </w:p>
    <w:p w:rsidR="001850A6" w:rsidRPr="00740CA1" w:rsidRDefault="00A95046" w:rsidP="00740CA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850A6" w:rsidRPr="00740CA1">
        <w:rPr>
          <w:rFonts w:ascii="Times New Roman" w:hAnsi="Times New Roman" w:cs="Times New Roman"/>
          <w:b/>
          <w:sz w:val="28"/>
          <w:szCs w:val="28"/>
        </w:rPr>
        <w:t>Содержание</w:t>
      </w:r>
    </w:p>
    <w:p w:rsidR="001850A6" w:rsidRPr="00740CA1" w:rsidRDefault="001850A6" w:rsidP="00740CA1">
      <w:pPr>
        <w:pStyle w:val="a8"/>
        <w:rPr>
          <w:sz w:val="28"/>
          <w:szCs w:val="28"/>
        </w:rPr>
      </w:pPr>
      <w:r w:rsidRPr="00740CA1">
        <w:rPr>
          <w:sz w:val="28"/>
          <w:szCs w:val="28"/>
        </w:rPr>
        <w:t>1. Содержание                                                                                                 2</w:t>
      </w:r>
    </w:p>
    <w:p w:rsidR="001850A6" w:rsidRPr="00740CA1" w:rsidRDefault="001850A6" w:rsidP="00740CA1">
      <w:pPr>
        <w:pStyle w:val="a8"/>
        <w:rPr>
          <w:sz w:val="28"/>
          <w:szCs w:val="28"/>
        </w:rPr>
      </w:pPr>
      <w:r w:rsidRPr="00740CA1">
        <w:rPr>
          <w:sz w:val="28"/>
          <w:szCs w:val="28"/>
        </w:rPr>
        <w:t>2. Пояснительная записка                                                                              3</w:t>
      </w:r>
    </w:p>
    <w:p w:rsidR="001850A6" w:rsidRPr="00740CA1" w:rsidRDefault="001850A6" w:rsidP="00740CA1">
      <w:pPr>
        <w:pStyle w:val="a8"/>
        <w:rPr>
          <w:sz w:val="28"/>
          <w:szCs w:val="28"/>
        </w:rPr>
      </w:pPr>
      <w:r w:rsidRPr="00740CA1">
        <w:rPr>
          <w:sz w:val="28"/>
          <w:szCs w:val="28"/>
        </w:rPr>
        <w:t xml:space="preserve">3. Требования к уровню подготовки </w:t>
      </w:r>
      <w:proofErr w:type="gramStart"/>
      <w:r w:rsidRPr="00740CA1">
        <w:rPr>
          <w:sz w:val="28"/>
          <w:szCs w:val="28"/>
        </w:rPr>
        <w:t>обучающихся</w:t>
      </w:r>
      <w:proofErr w:type="gramEnd"/>
      <w:r w:rsidRPr="00740CA1">
        <w:rPr>
          <w:sz w:val="28"/>
          <w:szCs w:val="28"/>
        </w:rPr>
        <w:t xml:space="preserve">                                    4</w:t>
      </w:r>
    </w:p>
    <w:p w:rsidR="001850A6" w:rsidRPr="00740CA1" w:rsidRDefault="001850A6" w:rsidP="00740CA1">
      <w:pPr>
        <w:pStyle w:val="a8"/>
        <w:rPr>
          <w:sz w:val="28"/>
          <w:szCs w:val="28"/>
        </w:rPr>
      </w:pPr>
      <w:r w:rsidRPr="00740CA1">
        <w:rPr>
          <w:sz w:val="28"/>
          <w:szCs w:val="28"/>
        </w:rPr>
        <w:t xml:space="preserve">4. Календарно-тематический план                                 </w:t>
      </w:r>
      <w:r w:rsidR="002058D3">
        <w:rPr>
          <w:sz w:val="28"/>
          <w:szCs w:val="28"/>
        </w:rPr>
        <w:t xml:space="preserve">                               7</w:t>
      </w:r>
    </w:p>
    <w:p w:rsidR="001850A6" w:rsidRPr="00740CA1" w:rsidRDefault="001850A6" w:rsidP="00740CA1">
      <w:pPr>
        <w:pStyle w:val="a8"/>
        <w:rPr>
          <w:sz w:val="28"/>
          <w:szCs w:val="28"/>
        </w:rPr>
      </w:pPr>
      <w:r w:rsidRPr="00740CA1">
        <w:rPr>
          <w:sz w:val="28"/>
          <w:szCs w:val="28"/>
        </w:rPr>
        <w:t xml:space="preserve">5. Содержание рабочей программы                                </w:t>
      </w:r>
      <w:r w:rsidR="002058D3">
        <w:rPr>
          <w:sz w:val="28"/>
          <w:szCs w:val="28"/>
        </w:rPr>
        <w:t xml:space="preserve">                              26</w:t>
      </w:r>
    </w:p>
    <w:p w:rsidR="001850A6" w:rsidRPr="00740CA1" w:rsidRDefault="001850A6" w:rsidP="00740CA1">
      <w:pPr>
        <w:pStyle w:val="a8"/>
        <w:rPr>
          <w:sz w:val="28"/>
          <w:szCs w:val="28"/>
        </w:rPr>
      </w:pPr>
      <w:r w:rsidRPr="00740CA1">
        <w:rPr>
          <w:sz w:val="28"/>
          <w:szCs w:val="28"/>
        </w:rPr>
        <w:t xml:space="preserve">6. Средства контроля                                                                            </w:t>
      </w:r>
      <w:r w:rsidR="0066269A">
        <w:rPr>
          <w:sz w:val="28"/>
          <w:szCs w:val="28"/>
        </w:rPr>
        <w:t xml:space="preserve">          30</w:t>
      </w:r>
    </w:p>
    <w:p w:rsidR="001850A6" w:rsidRPr="00740CA1" w:rsidRDefault="001850A6" w:rsidP="00740CA1">
      <w:pPr>
        <w:pStyle w:val="a8"/>
        <w:rPr>
          <w:sz w:val="28"/>
          <w:szCs w:val="28"/>
        </w:rPr>
      </w:pPr>
      <w:r w:rsidRPr="00740CA1">
        <w:rPr>
          <w:sz w:val="28"/>
          <w:szCs w:val="28"/>
        </w:rPr>
        <w:t xml:space="preserve">7. Учебно-методические средства обучения                  </w:t>
      </w:r>
      <w:r w:rsidR="002058D3">
        <w:rPr>
          <w:sz w:val="28"/>
          <w:szCs w:val="28"/>
        </w:rPr>
        <w:t xml:space="preserve">                              35</w:t>
      </w:r>
    </w:p>
    <w:p w:rsidR="001850A6" w:rsidRPr="00740CA1" w:rsidRDefault="001850A6" w:rsidP="00740CA1">
      <w:pPr>
        <w:pStyle w:val="a8"/>
        <w:rPr>
          <w:sz w:val="28"/>
          <w:szCs w:val="28"/>
        </w:rPr>
      </w:pPr>
      <w:r w:rsidRPr="00740CA1">
        <w:rPr>
          <w:sz w:val="28"/>
          <w:szCs w:val="28"/>
        </w:rPr>
        <w:t xml:space="preserve">8. Литература                                                                     </w:t>
      </w:r>
      <w:r w:rsidR="0066269A">
        <w:rPr>
          <w:sz w:val="28"/>
          <w:szCs w:val="28"/>
        </w:rPr>
        <w:t xml:space="preserve">                              37</w:t>
      </w:r>
    </w:p>
    <w:p w:rsidR="001850A6" w:rsidRPr="00740CA1" w:rsidRDefault="001850A6" w:rsidP="00740CA1">
      <w:pPr>
        <w:pStyle w:val="a8"/>
        <w:rPr>
          <w:sz w:val="28"/>
          <w:szCs w:val="28"/>
        </w:rPr>
      </w:pPr>
    </w:p>
    <w:p w:rsidR="001850A6" w:rsidRPr="00740CA1" w:rsidRDefault="001850A6" w:rsidP="00740CA1">
      <w:pPr>
        <w:pStyle w:val="a8"/>
        <w:rPr>
          <w:sz w:val="28"/>
          <w:szCs w:val="28"/>
        </w:rPr>
        <w:sectPr w:rsidR="001850A6" w:rsidRPr="00740CA1">
          <w:footerReference w:type="default" r:id="rId8"/>
          <w:footerReference w:type="first" r:id="rId9"/>
          <w:pgSz w:w="11906" w:h="16838"/>
          <w:pgMar w:top="1410" w:right="850" w:bottom="1134" w:left="1701" w:header="720" w:footer="720" w:gutter="0"/>
          <w:cols w:space="720"/>
          <w:titlePg/>
          <w:docGrid w:linePitch="360"/>
        </w:sectPr>
      </w:pPr>
    </w:p>
    <w:p w:rsidR="00940706" w:rsidRPr="004935E5" w:rsidRDefault="004935E5" w:rsidP="004935E5">
      <w:pPr>
        <w:ind w:firstLine="851"/>
        <w:jc w:val="center"/>
        <w:rPr>
          <w:rFonts w:ascii="Times New Roman" w:hAnsi="Times New Roman" w:cs="Times New Roman"/>
          <w:b/>
          <w:i/>
          <w:color w:val="595959" w:themeColor="text1" w:themeTint="A6"/>
          <w:sz w:val="32"/>
          <w:szCs w:val="32"/>
        </w:rPr>
      </w:pPr>
      <w:r w:rsidRPr="004935E5">
        <w:rPr>
          <w:rFonts w:ascii="Times New Roman" w:hAnsi="Times New Roman" w:cs="Times New Roman"/>
          <w:b/>
          <w:sz w:val="32"/>
          <w:szCs w:val="32"/>
        </w:rPr>
        <w:t>2. Пояснительная записка</w:t>
      </w:r>
    </w:p>
    <w:p w:rsidR="001850A6" w:rsidRPr="004935E5" w:rsidRDefault="001850A6" w:rsidP="004935E5">
      <w:pPr>
        <w:ind w:firstLine="851"/>
        <w:rPr>
          <w:rFonts w:ascii="Times New Roman" w:hAnsi="Times New Roman" w:cs="Times New Roman"/>
          <w:color w:val="595959" w:themeColor="text1" w:themeTint="A6"/>
          <w:sz w:val="28"/>
          <w:szCs w:val="28"/>
        </w:rPr>
      </w:pPr>
      <w:r w:rsidRPr="004935E5">
        <w:rPr>
          <w:rFonts w:ascii="Times New Roman" w:hAnsi="Times New Roman" w:cs="Times New Roman"/>
          <w:sz w:val="28"/>
          <w:szCs w:val="28"/>
        </w:rPr>
        <w:t>Данная рабочая программа разработана на основе</w:t>
      </w:r>
      <w:r w:rsidR="00940706" w:rsidRPr="004935E5">
        <w:rPr>
          <w:rFonts w:ascii="Times New Roman" w:hAnsi="Times New Roman" w:cs="Times New Roman"/>
          <w:sz w:val="28"/>
          <w:szCs w:val="28"/>
        </w:rPr>
        <w:t xml:space="preserve"> </w:t>
      </w:r>
      <w:r w:rsidRPr="004935E5">
        <w:rPr>
          <w:rFonts w:ascii="Times New Roman" w:hAnsi="Times New Roman" w:cs="Times New Roman"/>
          <w:sz w:val="28"/>
          <w:szCs w:val="28"/>
        </w:rPr>
        <w:t>модифицированной образовательной программы дополнительного образования детей «М</w:t>
      </w:r>
      <w:r w:rsidR="00694632" w:rsidRPr="004935E5">
        <w:rPr>
          <w:rFonts w:ascii="Times New Roman" w:hAnsi="Times New Roman" w:cs="Times New Roman"/>
          <w:sz w:val="28"/>
          <w:szCs w:val="28"/>
        </w:rPr>
        <w:t>узыкальный калейдоскоп</w:t>
      </w:r>
      <w:r w:rsidRPr="004935E5">
        <w:rPr>
          <w:rFonts w:ascii="Times New Roman" w:hAnsi="Times New Roman" w:cs="Times New Roman"/>
          <w:sz w:val="28"/>
          <w:szCs w:val="28"/>
        </w:rPr>
        <w:t>»</w:t>
      </w:r>
    </w:p>
    <w:p w:rsidR="00694632" w:rsidRPr="004935E5" w:rsidRDefault="001850A6" w:rsidP="004935E5">
      <w:pPr>
        <w:rPr>
          <w:rFonts w:ascii="Times New Roman" w:hAnsi="Times New Roman" w:cs="Times New Roman"/>
          <w:sz w:val="28"/>
          <w:szCs w:val="28"/>
        </w:rPr>
      </w:pPr>
      <w:r w:rsidRPr="004935E5">
        <w:rPr>
          <w:rFonts w:ascii="Times New Roman" w:hAnsi="Times New Roman" w:cs="Times New Roman"/>
          <w:sz w:val="28"/>
          <w:szCs w:val="28"/>
        </w:rPr>
        <w:t>Основной целью</w:t>
      </w:r>
      <w:r w:rsidR="003233F1" w:rsidRPr="004935E5">
        <w:rPr>
          <w:rFonts w:ascii="Times New Roman" w:hAnsi="Times New Roman" w:cs="Times New Roman"/>
          <w:sz w:val="28"/>
          <w:szCs w:val="28"/>
        </w:rPr>
        <w:t xml:space="preserve"> деятельности коллектива на 2014/15</w:t>
      </w:r>
      <w:r w:rsidRPr="004935E5">
        <w:rPr>
          <w:rFonts w:ascii="Times New Roman" w:hAnsi="Times New Roman" w:cs="Times New Roman"/>
          <w:sz w:val="28"/>
          <w:szCs w:val="28"/>
        </w:rPr>
        <w:t xml:space="preserve"> учебный год ставлю </w:t>
      </w:r>
      <w:r w:rsidR="00694632" w:rsidRPr="004935E5">
        <w:rPr>
          <w:rFonts w:ascii="Times New Roman" w:hAnsi="Times New Roman" w:cs="Times New Roman"/>
          <w:sz w:val="28"/>
          <w:szCs w:val="28"/>
        </w:rPr>
        <w:t xml:space="preserve">– через активную музыкально-творческую деятельность сформировать у учащихся устойчивый интерес к эстрадному пению, помочь раскрытию творческого потенциала, в становлении личности, проявлении индивидуальности, развитие навыков самореализации и самовыражения в социуме. </w:t>
      </w:r>
    </w:p>
    <w:p w:rsidR="001850A6" w:rsidRPr="004935E5" w:rsidRDefault="001850A6" w:rsidP="004935E5">
      <w:pPr>
        <w:pStyle w:val="af"/>
        <w:rPr>
          <w:rFonts w:cs="Times New Roman"/>
          <w:sz w:val="28"/>
          <w:szCs w:val="28"/>
        </w:rPr>
      </w:pPr>
      <w:r w:rsidRPr="004935E5">
        <w:rPr>
          <w:rFonts w:cs="Times New Roman"/>
          <w:sz w:val="28"/>
          <w:szCs w:val="28"/>
        </w:rPr>
        <w:t xml:space="preserve">Основные задачи </w:t>
      </w:r>
      <w:r w:rsidRPr="004935E5">
        <w:rPr>
          <w:rFonts w:cs="Times New Roman"/>
          <w:color w:val="000000"/>
          <w:spacing w:val="5"/>
          <w:sz w:val="28"/>
          <w:szCs w:val="28"/>
        </w:rPr>
        <w:t xml:space="preserve">для группы </w:t>
      </w:r>
      <w:r w:rsidR="003233F1" w:rsidRPr="004935E5">
        <w:rPr>
          <w:rFonts w:cs="Times New Roman"/>
          <w:color w:val="000000"/>
          <w:spacing w:val="5"/>
          <w:sz w:val="28"/>
          <w:szCs w:val="28"/>
        </w:rPr>
        <w:t>1</w:t>
      </w:r>
      <w:r w:rsidRPr="004935E5">
        <w:rPr>
          <w:rFonts w:cs="Times New Roman"/>
          <w:color w:val="000000"/>
          <w:spacing w:val="5"/>
          <w:sz w:val="28"/>
          <w:szCs w:val="28"/>
        </w:rPr>
        <w:t xml:space="preserve"> года обучения на уровне </w:t>
      </w:r>
      <w:r w:rsidRPr="004935E5">
        <w:rPr>
          <w:rFonts w:cs="Times New Roman"/>
          <w:sz w:val="28"/>
          <w:szCs w:val="28"/>
        </w:rPr>
        <w:t>обучения, развития и воспитания: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Задачи: </w:t>
      </w:r>
    </w:p>
    <w:p w:rsidR="00694632" w:rsidRPr="004935E5" w:rsidRDefault="00694632" w:rsidP="004935E5">
      <w:pPr>
        <w:rPr>
          <w:rFonts w:ascii="Times New Roman" w:hAnsi="Times New Roman" w:cs="Times New Roman"/>
          <w:sz w:val="28"/>
          <w:szCs w:val="28"/>
        </w:rPr>
      </w:pPr>
      <w:proofErr w:type="gramStart"/>
      <w:r w:rsidRPr="004935E5">
        <w:rPr>
          <w:rFonts w:ascii="Times New Roman" w:hAnsi="Times New Roman" w:cs="Times New Roman"/>
          <w:sz w:val="28"/>
          <w:szCs w:val="28"/>
          <w:u w:val="single"/>
        </w:rPr>
        <w:t>Образовательные</w:t>
      </w:r>
      <w:proofErr w:type="gramEnd"/>
      <w:r w:rsidRPr="004935E5">
        <w:rPr>
          <w:rFonts w:ascii="Times New Roman" w:hAnsi="Times New Roman" w:cs="Times New Roman"/>
          <w:sz w:val="28"/>
          <w:szCs w:val="28"/>
          <w:u w:val="single"/>
        </w:rPr>
        <w:t>:</w:t>
      </w:r>
      <w:r w:rsidRPr="004935E5">
        <w:rPr>
          <w:rFonts w:ascii="Times New Roman" w:hAnsi="Times New Roman" w:cs="Times New Roman"/>
          <w:sz w:val="28"/>
          <w:szCs w:val="28"/>
        </w:rPr>
        <w:t>1.Обучение выразительному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Обучение певческим навыкам (ансамбль, строй, певческое дыхание, музыкальный слух, ритм, звукообразование);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3.Обучать терминологии связанной с вокально-хоровыми навыками;</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4.Обучение музыкально- </w:t>
      </w:r>
      <w:proofErr w:type="gramStart"/>
      <w:r w:rsidRPr="004935E5">
        <w:rPr>
          <w:rFonts w:ascii="Times New Roman" w:hAnsi="Times New Roman" w:cs="Times New Roman"/>
          <w:sz w:val="28"/>
          <w:szCs w:val="28"/>
        </w:rPr>
        <w:t>ритмическим движениям</w:t>
      </w:r>
      <w:proofErr w:type="gramEnd"/>
      <w:r w:rsidRPr="004935E5">
        <w:rPr>
          <w:rFonts w:ascii="Times New Roman" w:hAnsi="Times New Roman" w:cs="Times New Roman"/>
          <w:sz w:val="28"/>
          <w:szCs w:val="28"/>
        </w:rPr>
        <w:t>, танцевальным элементам.</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Воспитательные: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1.Формирование устойчивого интереса к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2.Формирование общей культуры личности ребёнка, умение адаптироваться в обществе, развитие коммуникативных умений и навыков общения в социуме;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3.Обогащение внутреннего мира ребёнка, образно-эмоционального восприятия окружающего мира через пение;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4.Воспитание воли и характера;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5.Приобщение детей к основам музыкальной культуры; развитие музыкально- эстетического вкуса; развитие художественно- самостоятельного творчества; расширение музыкального кругозора;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 Развитие потребности в разумном проведении своего свободного времени; формирование гражданско-нравственной позиции, чувства патриотизма;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u w:val="single"/>
        </w:rPr>
        <w:t>Развивающие</w:t>
      </w:r>
      <w:r w:rsidRPr="004935E5">
        <w:rPr>
          <w:rFonts w:ascii="Times New Roman" w:hAnsi="Times New Roman" w:cs="Times New Roman"/>
          <w:sz w:val="28"/>
          <w:szCs w:val="28"/>
        </w:rPr>
        <w:t>:</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 Развитие слуха и голоса детей;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Формирование голосового аппарата;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 Развитие музыкальных способностей: ладового чувства, музыкально-слуховых представлений, чувства ритма, развитие диапазона;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 Развитие двигательных качеств и умений;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4.Развитие творческих способностей и раскрытие творческого потенциала;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5.Развитие обще-эстетического кругозора;</w:t>
      </w:r>
    </w:p>
    <w:p w:rsidR="00694632"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 Сохранение и укрепление психического здоровья детей.</w:t>
      </w:r>
    </w:p>
    <w:p w:rsidR="004935E5" w:rsidRPr="004935E5" w:rsidRDefault="004935E5" w:rsidP="004935E5">
      <w:pPr>
        <w:jc w:val="center"/>
        <w:rPr>
          <w:rFonts w:ascii="Times New Roman" w:hAnsi="Times New Roman" w:cs="Times New Roman"/>
          <w:b/>
          <w:sz w:val="32"/>
          <w:szCs w:val="32"/>
        </w:rPr>
      </w:pPr>
      <w:r w:rsidRPr="004935E5">
        <w:rPr>
          <w:rFonts w:ascii="Times New Roman" w:hAnsi="Times New Roman" w:cs="Times New Roman"/>
          <w:b/>
          <w:sz w:val="32"/>
          <w:szCs w:val="32"/>
        </w:rPr>
        <w:t xml:space="preserve">3. Требования к уровню подготовки </w:t>
      </w:r>
      <w:proofErr w:type="gramStart"/>
      <w:r w:rsidRPr="004935E5">
        <w:rPr>
          <w:rFonts w:ascii="Times New Roman" w:hAnsi="Times New Roman" w:cs="Times New Roman"/>
          <w:b/>
          <w:sz w:val="32"/>
          <w:szCs w:val="32"/>
        </w:rPr>
        <w:t>обучающихся</w:t>
      </w:r>
      <w:proofErr w:type="gramEnd"/>
    </w:p>
    <w:p w:rsidR="00534C2B" w:rsidRPr="004935E5" w:rsidRDefault="00534C2B" w:rsidP="004935E5">
      <w:pPr>
        <w:pStyle w:val="aa"/>
        <w:tabs>
          <w:tab w:val="left" w:pos="1080"/>
        </w:tabs>
        <w:spacing w:line="240" w:lineRule="auto"/>
        <w:ind w:left="360"/>
        <w:rPr>
          <w:rFonts w:ascii="Times New Roman" w:eastAsiaTheme="minorEastAsia" w:hAnsi="Times New Roman"/>
          <w:b/>
          <w:bCs/>
          <w:iCs/>
          <w:color w:val="000000"/>
          <w:kern w:val="0"/>
          <w:sz w:val="28"/>
          <w:szCs w:val="28"/>
        </w:rPr>
      </w:pPr>
      <w:r w:rsidRPr="004935E5">
        <w:rPr>
          <w:rFonts w:ascii="Times New Roman" w:eastAsiaTheme="minorEastAsia" w:hAnsi="Times New Roman"/>
          <w:b/>
          <w:bCs/>
          <w:iCs/>
          <w:color w:val="000000"/>
          <w:kern w:val="0"/>
          <w:sz w:val="28"/>
          <w:szCs w:val="28"/>
        </w:rPr>
        <w:t>К концу 1-го года обучения дети будут</w:t>
      </w:r>
      <w:r w:rsidR="004935E5">
        <w:rPr>
          <w:rFonts w:ascii="Times New Roman" w:eastAsiaTheme="minorEastAsia" w:hAnsi="Times New Roman"/>
          <w:b/>
          <w:bCs/>
          <w:iCs/>
          <w:color w:val="000000"/>
          <w:kern w:val="0"/>
          <w:sz w:val="28"/>
          <w:szCs w:val="28"/>
        </w:rPr>
        <w:t>:</w:t>
      </w:r>
      <w:r w:rsidRPr="004935E5">
        <w:rPr>
          <w:rFonts w:ascii="Times New Roman" w:eastAsiaTheme="minorEastAsia" w:hAnsi="Times New Roman"/>
          <w:b/>
          <w:bCs/>
          <w:iCs/>
          <w:color w:val="000000"/>
          <w:kern w:val="0"/>
          <w:sz w:val="28"/>
          <w:szCs w:val="28"/>
        </w:rPr>
        <w:t xml:space="preserve"> </w:t>
      </w:r>
    </w:p>
    <w:p w:rsidR="00534C2B" w:rsidRPr="004935E5" w:rsidRDefault="00534C2B" w:rsidP="004935E5">
      <w:pPr>
        <w:tabs>
          <w:tab w:val="left" w:pos="7240"/>
          <w:tab w:val="left" w:pos="8460"/>
        </w:tabs>
        <w:rPr>
          <w:rFonts w:ascii="Times New Roman" w:hAnsi="Times New Roman" w:cs="Times New Roman"/>
          <w:sz w:val="28"/>
          <w:szCs w:val="28"/>
        </w:rPr>
      </w:pPr>
      <w:r w:rsidRPr="004935E5">
        <w:rPr>
          <w:rFonts w:ascii="Times New Roman" w:hAnsi="Times New Roman" w:cs="Times New Roman"/>
          <w:sz w:val="28"/>
          <w:szCs w:val="28"/>
        </w:rPr>
        <w:t xml:space="preserve"> </w:t>
      </w:r>
      <w:r w:rsidRPr="004935E5">
        <w:rPr>
          <w:rFonts w:ascii="Times New Roman" w:hAnsi="Times New Roman" w:cs="Times New Roman"/>
          <w:sz w:val="28"/>
          <w:szCs w:val="28"/>
          <w:u w:val="single"/>
        </w:rPr>
        <w:t>Вокальный ансамбль</w:t>
      </w:r>
      <w:r w:rsidRPr="004935E5">
        <w:rPr>
          <w:rFonts w:ascii="Times New Roman" w:hAnsi="Times New Roman" w:cs="Times New Roman"/>
          <w:sz w:val="28"/>
          <w:szCs w:val="28"/>
        </w:rPr>
        <w:t xml:space="preserve"> – уметь вступать и заканчивать пение по дирижёрскому жесту. Уметь плавно вести мелодию. Уметь правильно артикулировать. Петь как в унисон, так и элементы </w:t>
      </w:r>
      <w:proofErr w:type="spellStart"/>
      <w:r w:rsidRPr="004935E5">
        <w:rPr>
          <w:rFonts w:ascii="Times New Roman" w:hAnsi="Times New Roman" w:cs="Times New Roman"/>
          <w:sz w:val="28"/>
          <w:szCs w:val="28"/>
        </w:rPr>
        <w:t>двухголосия</w:t>
      </w:r>
      <w:proofErr w:type="spellEnd"/>
      <w:r w:rsidRPr="004935E5">
        <w:rPr>
          <w:rFonts w:ascii="Times New Roman" w:hAnsi="Times New Roman" w:cs="Times New Roman"/>
          <w:sz w:val="28"/>
          <w:szCs w:val="28"/>
        </w:rPr>
        <w:t>, слушать друг друга. Эмоционально исполнять песни. Знать некоторые музыкальные термины, мягко исполнять окончания фраз.</w:t>
      </w:r>
    </w:p>
    <w:p w:rsidR="00534C2B" w:rsidRPr="004935E5" w:rsidRDefault="00534C2B" w:rsidP="004935E5">
      <w:pPr>
        <w:tabs>
          <w:tab w:val="left" w:pos="7240"/>
          <w:tab w:val="left" w:pos="8460"/>
        </w:tabs>
        <w:rPr>
          <w:rFonts w:ascii="Times New Roman" w:hAnsi="Times New Roman" w:cs="Times New Roman"/>
          <w:sz w:val="28"/>
          <w:szCs w:val="28"/>
        </w:rPr>
      </w:pPr>
      <w:r w:rsidRPr="004935E5">
        <w:rPr>
          <w:rFonts w:ascii="Times New Roman" w:hAnsi="Times New Roman" w:cs="Times New Roman"/>
          <w:sz w:val="28"/>
          <w:szCs w:val="28"/>
          <w:u w:val="single"/>
        </w:rPr>
        <w:t>Индивидуальный вокал</w:t>
      </w:r>
      <w:r w:rsidRPr="004935E5">
        <w:rPr>
          <w:rFonts w:ascii="Times New Roman" w:hAnsi="Times New Roman" w:cs="Times New Roman"/>
          <w:sz w:val="28"/>
          <w:szCs w:val="28"/>
        </w:rPr>
        <w:t xml:space="preserve">  - уметь плавно вести мелодию, чисто интонировать; знать и уметь использовать артикулярный аппарат. Использовать в пении высокую позицию звука. Уметь пользоваться брюшным и смешанным дыханием. Уметь пользоваться своим голосом. </w:t>
      </w:r>
    </w:p>
    <w:p w:rsidR="00694632" w:rsidRPr="004935E5" w:rsidRDefault="00534C2B" w:rsidP="004935E5">
      <w:pPr>
        <w:tabs>
          <w:tab w:val="left" w:pos="7240"/>
          <w:tab w:val="left" w:pos="8460"/>
        </w:tabs>
        <w:rPr>
          <w:rFonts w:ascii="Times New Roman" w:hAnsi="Times New Roman" w:cs="Times New Roman"/>
          <w:sz w:val="28"/>
          <w:szCs w:val="28"/>
        </w:rPr>
      </w:pPr>
      <w:r w:rsidRPr="004935E5">
        <w:rPr>
          <w:rFonts w:ascii="Times New Roman" w:hAnsi="Times New Roman" w:cs="Times New Roman"/>
          <w:sz w:val="28"/>
          <w:szCs w:val="28"/>
          <w:u w:val="single"/>
        </w:rPr>
        <w:t>Актёрское мастерство</w:t>
      </w:r>
      <w:r w:rsidRPr="004935E5">
        <w:rPr>
          <w:rFonts w:ascii="Times New Roman" w:hAnsi="Times New Roman" w:cs="Times New Roman"/>
          <w:sz w:val="28"/>
          <w:szCs w:val="28"/>
        </w:rPr>
        <w:t xml:space="preserve"> – ребёнок должен уметь вести себя на сцене, не комплектовать. Уметь при исполнении песни входить в образ и его передать. Уметь координировать свои движения с пением. Совмещать актерские качества исполнителя с вокальным исполн</w:t>
      </w:r>
      <w:r w:rsidR="004935E5">
        <w:rPr>
          <w:rFonts w:ascii="Times New Roman" w:hAnsi="Times New Roman" w:cs="Times New Roman"/>
          <w:sz w:val="28"/>
          <w:szCs w:val="28"/>
        </w:rPr>
        <w:t>ением и пластикой.</w:t>
      </w:r>
    </w:p>
    <w:p w:rsidR="00694632" w:rsidRPr="004935E5" w:rsidRDefault="00694632" w:rsidP="004935E5">
      <w:pPr>
        <w:ind w:firstLine="357"/>
        <w:rPr>
          <w:rFonts w:ascii="Times New Roman" w:hAnsi="Times New Roman" w:cs="Times New Roman"/>
          <w:i/>
          <w:sz w:val="28"/>
          <w:szCs w:val="28"/>
        </w:rPr>
      </w:pPr>
      <w:r w:rsidRPr="004935E5">
        <w:rPr>
          <w:rFonts w:ascii="Times New Roman" w:hAnsi="Times New Roman" w:cs="Times New Roman"/>
          <w:sz w:val="28"/>
          <w:szCs w:val="28"/>
        </w:rPr>
        <w:t>Возраст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обучающихся,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который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рассчитана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данная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составляет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6</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17</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лет</w:t>
      </w:r>
      <w:r w:rsidRPr="004935E5">
        <w:rPr>
          <w:rFonts w:ascii="Times New Roman" w:hAnsi="Times New Roman" w:cs="Times New Roman"/>
          <w:i/>
          <w:sz w:val="28"/>
          <w:szCs w:val="28"/>
        </w:rPr>
        <w:t>.</w:t>
      </w:r>
      <w:r w:rsidRPr="004935E5">
        <w:rPr>
          <w:rFonts w:ascii="Times New Roman" w:eastAsia="Times New Roman" w:hAnsi="Times New Roman" w:cs="Times New Roman"/>
          <w:i/>
          <w:sz w:val="28"/>
          <w:szCs w:val="28"/>
        </w:rPr>
        <w:t xml:space="preserve"> </w:t>
      </w:r>
      <w:r w:rsidRPr="004935E5">
        <w:rPr>
          <w:rFonts w:ascii="Times New Roman" w:hAnsi="Times New Roman" w:cs="Times New Roman"/>
          <w:i/>
          <w:sz w:val="28"/>
          <w:szCs w:val="28"/>
        </w:rPr>
        <w:tab/>
      </w:r>
    </w:p>
    <w:p w:rsidR="00694632" w:rsidRPr="004935E5" w:rsidRDefault="00694632" w:rsidP="004935E5">
      <w:pPr>
        <w:pStyle w:val="a8"/>
        <w:spacing w:before="0" w:after="0" w:line="276" w:lineRule="auto"/>
        <w:ind w:firstLine="357"/>
        <w:rPr>
          <w:sz w:val="28"/>
          <w:szCs w:val="28"/>
        </w:rPr>
      </w:pPr>
      <w:r w:rsidRPr="004935E5">
        <w:rPr>
          <w:sz w:val="28"/>
          <w:szCs w:val="28"/>
        </w:rPr>
        <w:t>Формы и режим занятий.</w:t>
      </w:r>
    </w:p>
    <w:p w:rsidR="00694632" w:rsidRPr="004935E5" w:rsidRDefault="00694632" w:rsidP="004935E5">
      <w:pPr>
        <w:pStyle w:val="a8"/>
        <w:spacing w:before="0" w:after="0" w:line="276" w:lineRule="auto"/>
        <w:ind w:firstLine="357"/>
        <w:rPr>
          <w:sz w:val="28"/>
          <w:szCs w:val="28"/>
        </w:rPr>
      </w:pPr>
      <w:r w:rsidRPr="004935E5">
        <w:rPr>
          <w:sz w:val="28"/>
          <w:szCs w:val="28"/>
        </w:rPr>
        <w:t xml:space="preserve"> Данная программа предусматривает следующие разделы: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proofErr w:type="gramStart"/>
      <w:r w:rsidRPr="004935E5">
        <w:rPr>
          <w:rFonts w:ascii="Times New Roman" w:hAnsi="Times New Roman" w:cs="Times New Roman"/>
          <w:sz w:val="28"/>
          <w:szCs w:val="28"/>
        </w:rPr>
        <w:t>Теоретический</w:t>
      </w:r>
      <w:proofErr w:type="gramEnd"/>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(предполагает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сообщение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теоретических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сведений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учащимся).</w:t>
      </w:r>
      <w:r w:rsidRPr="004935E5">
        <w:rPr>
          <w:rFonts w:ascii="Times New Roman" w:eastAsia="Times New Roman" w:hAnsi="Times New Roman" w:cs="Times New Roman"/>
          <w:sz w:val="28"/>
          <w:szCs w:val="28"/>
        </w:rPr>
        <w:t xml:space="preserve">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proofErr w:type="gramStart"/>
      <w:r w:rsidRPr="004935E5">
        <w:rPr>
          <w:rFonts w:ascii="Times New Roman" w:hAnsi="Times New Roman" w:cs="Times New Roman"/>
          <w:sz w:val="28"/>
          <w:szCs w:val="28"/>
        </w:rPr>
        <w:t>Практический</w:t>
      </w:r>
      <w:proofErr w:type="gramEnd"/>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через</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учащимися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творческого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задания).</w:t>
      </w:r>
      <w:r w:rsidRPr="004935E5">
        <w:rPr>
          <w:rFonts w:ascii="Times New Roman" w:eastAsia="Times New Roman" w:hAnsi="Times New Roman" w:cs="Times New Roman"/>
          <w:sz w:val="28"/>
          <w:szCs w:val="28"/>
        </w:rPr>
        <w:t xml:space="preserve"> </w:t>
      </w:r>
    </w:p>
    <w:p w:rsidR="00694632" w:rsidRPr="004935E5" w:rsidRDefault="00694632" w:rsidP="004935E5">
      <w:pPr>
        <w:pStyle w:val="a8"/>
        <w:spacing w:before="0" w:after="0" w:line="276" w:lineRule="auto"/>
        <w:rPr>
          <w:color w:val="000000"/>
          <w:sz w:val="28"/>
          <w:szCs w:val="28"/>
        </w:rPr>
      </w:pPr>
      <w:r w:rsidRPr="004935E5">
        <w:rPr>
          <w:color w:val="000000"/>
          <w:sz w:val="28"/>
          <w:szCs w:val="28"/>
        </w:rPr>
        <w:t>Основными формами занятий в образовательном процессе являются:</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беседы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русском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искусстве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красоте;</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индивидуальные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групповые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практические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экскурсии;</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концерты;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конкурсы;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коллективно</w:t>
      </w:r>
      <w:r w:rsidRPr="004935E5">
        <w:rPr>
          <w:rFonts w:ascii="Times New Roman" w:eastAsia="Times New Roman" w:hAnsi="Times New Roman" w:cs="Times New Roman"/>
          <w:color w:val="000000"/>
          <w:sz w:val="28"/>
          <w:szCs w:val="28"/>
        </w:rPr>
        <w:t>–</w:t>
      </w:r>
      <w:r w:rsidRPr="004935E5">
        <w:rPr>
          <w:rFonts w:ascii="Times New Roman" w:hAnsi="Times New Roman" w:cs="Times New Roman"/>
          <w:color w:val="000000"/>
          <w:sz w:val="28"/>
          <w:szCs w:val="28"/>
        </w:rPr>
        <w:t>творческие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p>
    <w:p w:rsidR="00694632" w:rsidRPr="004935E5" w:rsidRDefault="00694632" w:rsidP="004935E5">
      <w:pPr>
        <w:pStyle w:val="a8"/>
        <w:spacing w:before="0" w:after="0" w:line="276" w:lineRule="auto"/>
        <w:ind w:firstLine="357"/>
        <w:rPr>
          <w:sz w:val="28"/>
          <w:szCs w:val="28"/>
        </w:rPr>
      </w:pPr>
      <w:r w:rsidRPr="004935E5">
        <w:rPr>
          <w:sz w:val="28"/>
          <w:szCs w:val="28"/>
        </w:rPr>
        <w:t xml:space="preserve">Учебная недельная нагрузка обучающихся составляет: в третий год обучения 10 часов в неделю — 5 дней занятий по 2 часа в день. </w:t>
      </w:r>
      <w:proofErr w:type="gramStart"/>
      <w:r w:rsidRPr="004935E5">
        <w:rPr>
          <w:sz w:val="28"/>
          <w:szCs w:val="28"/>
        </w:rPr>
        <w:t>Согласно Приложения</w:t>
      </w:r>
      <w:proofErr w:type="gramEnd"/>
      <w:r w:rsidRPr="004935E5">
        <w:rPr>
          <w:sz w:val="28"/>
          <w:szCs w:val="28"/>
        </w:rPr>
        <w:t xml:space="preserve"> №3 к </w:t>
      </w:r>
      <w:proofErr w:type="spellStart"/>
      <w:r w:rsidRPr="004935E5">
        <w:rPr>
          <w:sz w:val="28"/>
          <w:szCs w:val="28"/>
        </w:rPr>
        <w:t>СанПиНу</w:t>
      </w:r>
      <w:proofErr w:type="spellEnd"/>
      <w:r w:rsidRPr="004935E5">
        <w:rPr>
          <w:sz w:val="28"/>
          <w:szCs w:val="28"/>
        </w:rPr>
        <w:t xml:space="preserve"> 2.4.4.1251-03 рекомендуемый режим занятий в творческом объединении «Музыкальный калейдоскоп» таков: 45 минут занятий, 10 минут перерыв, 45 минут занятий.</w:t>
      </w:r>
    </w:p>
    <w:p w:rsidR="00694632" w:rsidRPr="004935E5" w:rsidRDefault="00694632" w:rsidP="004935E5">
      <w:pPr>
        <w:pStyle w:val="a8"/>
        <w:spacing w:before="0" w:after="0" w:line="276" w:lineRule="auto"/>
        <w:rPr>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составлена в соответствии с возрастными психолого-педагогическими особенностями детей.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важна тем, что социальная и личностная адаптация, самореализация и самовыражение, развитие уверенности в себе являются необходимой основой для дальнейшей деятельности детей и реализации своих творческих способностей. В связи с тем, что исполнители эстрадных песен должны в должной мере владеть своим телом, пластично и ритмично двигаться, в занятия внесён раздел по музыкально- ритмическим движениям.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знаний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умений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проводится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форме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концертов,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конкурсных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работ.</w:t>
      </w:r>
    </w:p>
    <w:p w:rsidR="00694632" w:rsidRPr="004935E5" w:rsidRDefault="00694632" w:rsidP="004935E5">
      <w:pPr>
        <w:pStyle w:val="a5"/>
        <w:ind w:firstLine="540"/>
        <w:rPr>
          <w:rFonts w:ascii="Times New Roman" w:hAnsi="Times New Roman" w:cs="Times New Roman"/>
          <w:color w:val="000000"/>
          <w:sz w:val="28"/>
          <w:szCs w:val="28"/>
        </w:rPr>
      </w:pP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анализе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воспитанниками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педагог</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использует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bCs/>
          <w:color w:val="000000"/>
          <w:sz w:val="28"/>
          <w:szCs w:val="28"/>
        </w:rPr>
        <w:t>карты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достижений</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обучающихся</w:t>
      </w:r>
      <w:r w:rsidRPr="004935E5">
        <w:rPr>
          <w:rFonts w:ascii="Times New Roman" w:hAnsi="Times New Roman" w:cs="Times New Roman"/>
          <w:color w:val="000000"/>
          <w:sz w:val="28"/>
          <w:szCs w:val="28"/>
        </w:rPr>
        <w:t>,</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где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развитие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других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качеств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ребенка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определяются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четырем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уровням:</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bCs/>
          <w:color w:val="000000"/>
          <w:sz w:val="28"/>
          <w:szCs w:val="28"/>
        </w:rPr>
        <w:t>высокий</w:t>
      </w:r>
      <w:r w:rsidRPr="004935E5">
        <w:rPr>
          <w:rFonts w:ascii="Times New Roman" w:eastAsia="Times New Roman" w:hAnsi="Times New Roman" w:cs="Times New Roman"/>
          <w:bCs/>
          <w:color w:val="000000"/>
          <w:sz w:val="28"/>
          <w:szCs w:val="28"/>
        </w:rPr>
        <w:t xml:space="preserve"> – </w:t>
      </w:r>
      <w:r w:rsidRPr="004935E5">
        <w:rPr>
          <w:rFonts w:ascii="Times New Roman" w:hAnsi="Times New Roman" w:cs="Times New Roman"/>
          <w:color w:val="000000"/>
          <w:sz w:val="28"/>
          <w:szCs w:val="28"/>
        </w:rPr>
        <w:t>программный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w:t>
      </w:r>
      <w:r w:rsidRPr="004935E5">
        <w:rPr>
          <w:rFonts w:ascii="Times New Roman" w:eastAsia="Times New Roman" w:hAnsi="Times New Roman" w:cs="Times New Roman"/>
          <w:color w:val="000000"/>
          <w:sz w:val="28"/>
          <w:szCs w:val="28"/>
        </w:rPr>
        <w:t xml:space="preserve"> </w:t>
      </w:r>
      <w:proofErr w:type="gramStart"/>
      <w:r w:rsidRPr="004935E5">
        <w:rPr>
          <w:rFonts w:ascii="Times New Roman" w:hAnsi="Times New Roman" w:cs="Times New Roman"/>
          <w:color w:val="000000"/>
          <w:sz w:val="28"/>
          <w:szCs w:val="28"/>
        </w:rPr>
        <w:t>обучающимся</w:t>
      </w:r>
      <w:proofErr w:type="gramEnd"/>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полностью,</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высокие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(победитель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Всероссийских,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областных,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конкурсов);</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proofErr w:type="gramStart"/>
      <w:r w:rsidRPr="004935E5">
        <w:rPr>
          <w:rFonts w:ascii="Times New Roman" w:hAnsi="Times New Roman" w:cs="Times New Roman"/>
          <w:bCs/>
          <w:color w:val="000000"/>
          <w:sz w:val="28"/>
          <w:szCs w:val="28"/>
        </w:rPr>
        <w:t>средний</w:t>
      </w:r>
      <w:proofErr w:type="gramEnd"/>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обучающийся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учреждения,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района;</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proofErr w:type="gramStart"/>
      <w:r w:rsidRPr="004935E5">
        <w:rPr>
          <w:rFonts w:ascii="Times New Roman" w:hAnsi="Times New Roman" w:cs="Times New Roman"/>
          <w:bCs/>
          <w:color w:val="000000"/>
          <w:sz w:val="28"/>
          <w:szCs w:val="28"/>
        </w:rPr>
        <w:t>низкий</w:t>
      </w:r>
      <w:proofErr w:type="gramEnd"/>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наличии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существенных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ошибок;</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участвует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выставках,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достижений.</w:t>
      </w: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Этапы</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педагогического</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контроля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Текущий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педагогический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течение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всего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периода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обучения</w:t>
      </w:r>
      <w:r w:rsidRPr="004935E5">
        <w:rPr>
          <w:rFonts w:ascii="Times New Roman" w:eastAsia="Times New Roman" w:hAnsi="Times New Roman" w:cs="Times New Roman"/>
          <w:sz w:val="28"/>
          <w:szCs w:val="28"/>
        </w:rPr>
        <w:t xml:space="preserve"> –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этапе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учебного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занятия,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ходу</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отдельной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Итоговый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окончанию</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нескольких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или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разделов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полугодия.</w:t>
      </w:r>
    </w:p>
    <w:p w:rsidR="00694632" w:rsidRPr="004935E5" w:rsidRDefault="00694632" w:rsidP="004935E5">
      <w:pPr>
        <w:tabs>
          <w:tab w:val="left" w:pos="709"/>
        </w:tabs>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Формы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подведения</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итогов</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контроля</w:t>
      </w:r>
    </w:p>
    <w:p w:rsidR="00694632" w:rsidRPr="004935E5" w:rsidRDefault="00694632" w:rsidP="004935E5">
      <w:pPr>
        <w:tabs>
          <w:tab w:val="left" w:pos="709"/>
        </w:tabs>
        <w:ind w:firstLine="720"/>
        <w:rPr>
          <w:rFonts w:ascii="Times New Roman" w:eastAsia="Times New Roman" w:hAnsi="Times New Roman" w:cs="Times New Roman"/>
          <w:iCs/>
          <w:color w:val="000000"/>
          <w:sz w:val="28"/>
          <w:szCs w:val="28"/>
        </w:rPr>
      </w:pPr>
      <w:r w:rsidRPr="004935E5">
        <w:rPr>
          <w:rFonts w:ascii="Times New Roman" w:hAnsi="Times New Roman" w:cs="Times New Roman"/>
          <w:color w:val="000000"/>
          <w:sz w:val="28"/>
          <w:szCs w:val="28"/>
        </w:rPr>
        <w:t>Для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текущего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промежуточного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знаний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обучающихся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итогам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изучения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каждой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проводится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тестирование.</w:t>
      </w:r>
      <w:r w:rsidRPr="004935E5">
        <w:rPr>
          <w:rFonts w:ascii="Times New Roman" w:eastAsia="Times New Roman" w:hAnsi="Times New Roman" w:cs="Times New Roman"/>
          <w:iCs/>
          <w:color w:val="000000"/>
          <w:sz w:val="28"/>
          <w:szCs w:val="28"/>
        </w:rPr>
        <w:t xml:space="preserve"> </w:t>
      </w:r>
    </w:p>
    <w:p w:rsidR="00694632" w:rsidRPr="004935E5" w:rsidRDefault="00694632" w:rsidP="004935E5">
      <w:pPr>
        <w:tabs>
          <w:tab w:val="left" w:pos="709"/>
        </w:tabs>
        <w:ind w:firstLine="720"/>
        <w:rPr>
          <w:rFonts w:ascii="Times New Roman" w:hAnsi="Times New Roman" w:cs="Times New Roman"/>
          <w:iCs/>
          <w:color w:val="000000"/>
          <w:sz w:val="28"/>
          <w:szCs w:val="28"/>
        </w:rPr>
      </w:pPr>
      <w:r w:rsidRPr="004935E5">
        <w:rPr>
          <w:rFonts w:ascii="Times New Roman" w:hAnsi="Times New Roman" w:cs="Times New Roman"/>
          <w:color w:val="000000"/>
          <w:sz w:val="28"/>
          <w:szCs w:val="28"/>
        </w:rPr>
        <w:t>Итоговый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приобретенных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практических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умений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навыков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осуществляется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качеству</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изготовления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итоговых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работ</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за</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год,</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по</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результатам</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участия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в</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концертах, праздниках,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творческих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конкурсах.</w:t>
      </w:r>
    </w:p>
    <w:p w:rsidR="00694632" w:rsidRPr="004935E5" w:rsidRDefault="00694632" w:rsidP="004935E5">
      <w:pPr>
        <w:pStyle w:val="a8"/>
        <w:spacing w:before="0" w:after="0"/>
        <w:rPr>
          <w:sz w:val="28"/>
          <w:szCs w:val="28"/>
        </w:rPr>
      </w:pPr>
    </w:p>
    <w:p w:rsidR="001850A6" w:rsidRPr="004935E5" w:rsidRDefault="001850A6" w:rsidP="004935E5">
      <w:pPr>
        <w:pStyle w:val="a8"/>
        <w:spacing w:before="0" w:after="0"/>
        <w:rPr>
          <w:sz w:val="28"/>
          <w:szCs w:val="28"/>
        </w:rPr>
      </w:pPr>
      <w:r w:rsidRPr="004935E5">
        <w:rPr>
          <w:sz w:val="28"/>
          <w:szCs w:val="28"/>
        </w:rPr>
        <w:t>Режим работы коллектива</w:t>
      </w:r>
    </w:p>
    <w:p w:rsidR="00694632" w:rsidRPr="004935E5" w:rsidRDefault="00694632" w:rsidP="004935E5">
      <w:pPr>
        <w:pStyle w:val="a8"/>
        <w:spacing w:before="0" w:after="0"/>
        <w:rPr>
          <w:sz w:val="28"/>
          <w:szCs w:val="28"/>
        </w:rPr>
      </w:pPr>
    </w:p>
    <w:tbl>
      <w:tblPr>
        <w:tblW w:w="0" w:type="auto"/>
        <w:tblInd w:w="-20" w:type="dxa"/>
        <w:tblLayout w:type="fixed"/>
        <w:tblLook w:val="0000"/>
      </w:tblPr>
      <w:tblGrid>
        <w:gridCol w:w="1454"/>
        <w:gridCol w:w="1465"/>
        <w:gridCol w:w="2028"/>
        <w:gridCol w:w="1477"/>
        <w:gridCol w:w="1477"/>
        <w:gridCol w:w="1517"/>
      </w:tblGrid>
      <w:tr w:rsidR="001850A6" w:rsidRPr="004935E5" w:rsidTr="00174544">
        <w:trPr>
          <w:trHeight w:val="1267"/>
        </w:trPr>
        <w:tc>
          <w:tcPr>
            <w:tcW w:w="1454"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Группа</w:t>
            </w:r>
          </w:p>
        </w:tc>
        <w:tc>
          <w:tcPr>
            <w:tcW w:w="1465"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Кол-во занятий</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w:t>
            </w:r>
          </w:p>
        </w:tc>
        <w:tc>
          <w:tcPr>
            <w:tcW w:w="2028"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Продолжительность занятий (час.)</w:t>
            </w:r>
          </w:p>
        </w:tc>
        <w:tc>
          <w:tcPr>
            <w:tcW w:w="1477"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 (час.)</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месяц</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год</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r>
      <w:tr w:rsidR="001850A6" w:rsidRPr="004935E5" w:rsidTr="00174544">
        <w:trPr>
          <w:trHeight w:val="511"/>
        </w:trPr>
        <w:tc>
          <w:tcPr>
            <w:tcW w:w="1454"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w:t>
            </w:r>
          </w:p>
        </w:tc>
        <w:tc>
          <w:tcPr>
            <w:tcW w:w="1465"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5</w:t>
            </w:r>
          </w:p>
        </w:tc>
        <w:tc>
          <w:tcPr>
            <w:tcW w:w="2028"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2</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10</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41-42</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r>
    </w:tbl>
    <w:p w:rsidR="001850A6" w:rsidRPr="004935E5" w:rsidRDefault="001850A6" w:rsidP="004935E5">
      <w:pPr>
        <w:spacing w:line="240" w:lineRule="auto"/>
        <w:rPr>
          <w:rFonts w:ascii="Times New Roman" w:hAnsi="Times New Roman" w:cs="Times New Roman"/>
          <w:sz w:val="28"/>
          <w:szCs w:val="28"/>
        </w:rPr>
      </w:pPr>
    </w:p>
    <w:p w:rsidR="001850A6" w:rsidRPr="004935E5" w:rsidRDefault="001850A6" w:rsidP="004935E5">
      <w:pPr>
        <w:pStyle w:val="a8"/>
        <w:spacing w:before="0" w:after="0"/>
        <w:ind w:firstLine="357"/>
        <w:rPr>
          <w:sz w:val="28"/>
          <w:szCs w:val="28"/>
        </w:rPr>
      </w:pPr>
      <w:r w:rsidRPr="004935E5">
        <w:rPr>
          <w:sz w:val="28"/>
          <w:szCs w:val="28"/>
        </w:rPr>
        <w:t xml:space="preserve">Данная программа предусматривает следующие части в содержании деятельности: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proofErr w:type="gramStart"/>
      <w:r w:rsidRPr="004935E5">
        <w:rPr>
          <w:rFonts w:ascii="Times New Roman" w:hAnsi="Times New Roman" w:cs="Times New Roman"/>
          <w:sz w:val="28"/>
          <w:szCs w:val="28"/>
        </w:rPr>
        <w:t>Теоретическая</w:t>
      </w:r>
      <w:proofErr w:type="gramEnd"/>
      <w:r w:rsidRPr="004935E5">
        <w:rPr>
          <w:rFonts w:ascii="Times New Roman" w:hAnsi="Times New Roman" w:cs="Times New Roman"/>
          <w:sz w:val="28"/>
          <w:szCs w:val="28"/>
        </w:rPr>
        <w:t xml:space="preserve"> (предполагает сообщение теоретических сведений воспитанникам).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proofErr w:type="gramStart"/>
      <w:r w:rsidRPr="004935E5">
        <w:rPr>
          <w:rFonts w:ascii="Times New Roman" w:hAnsi="Times New Roman" w:cs="Times New Roman"/>
          <w:sz w:val="28"/>
          <w:szCs w:val="28"/>
        </w:rPr>
        <w:t>Практическая</w:t>
      </w:r>
      <w:proofErr w:type="gramEnd"/>
      <w:r w:rsidRPr="004935E5">
        <w:rPr>
          <w:rFonts w:ascii="Times New Roman" w:hAnsi="Times New Roman" w:cs="Times New Roman"/>
          <w:sz w:val="28"/>
          <w:szCs w:val="28"/>
        </w:rPr>
        <w:t xml:space="preserve"> (осуществляется через выполнение обучающимися творческого задания). </w:t>
      </w:r>
    </w:p>
    <w:p w:rsidR="0019251E"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r w:rsidRPr="004935E5">
        <w:rPr>
          <w:rFonts w:ascii="Times New Roman" w:hAnsi="Times New Roman" w:cs="Times New Roman"/>
          <w:sz w:val="28"/>
          <w:szCs w:val="28"/>
        </w:rPr>
        <w:t>Воспитательная работа.</w:t>
      </w: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4935E5" w:rsidP="004935E5">
      <w:pPr>
        <w:pStyle w:val="a5"/>
        <w:jc w:val="center"/>
        <w:rPr>
          <w:rFonts w:ascii="Times New Roman" w:hAnsi="Times New Roman" w:cs="Times New Roman"/>
          <w:b/>
          <w:color w:val="000000"/>
          <w:sz w:val="32"/>
          <w:szCs w:val="32"/>
        </w:rPr>
      </w:pPr>
      <w:r w:rsidRPr="004935E5">
        <w:rPr>
          <w:rFonts w:ascii="Times New Roman" w:hAnsi="Times New Roman" w:cs="Times New Roman"/>
          <w:b/>
          <w:sz w:val="32"/>
          <w:szCs w:val="32"/>
        </w:rPr>
        <w:t xml:space="preserve">4. Календарно-тематический план                                                                </w:t>
      </w:r>
      <w:r w:rsidR="00534C2B" w:rsidRPr="004935E5">
        <w:rPr>
          <w:rFonts w:ascii="Times New Roman" w:hAnsi="Times New Roman" w:cs="Times New Roman"/>
          <w:b/>
          <w:color w:val="000000"/>
          <w:sz w:val="32"/>
          <w:szCs w:val="32"/>
        </w:rPr>
        <w:t>1</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года</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занятий</w:t>
      </w:r>
    </w:p>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Цель: Разучивать и исполнять песни в различных стилях с элементами рока, джаза, стилизованные народные песни и т. д. Освоить различные приёмы голосообразования, доводя их исполнения до автоматизма.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717"/>
        <w:gridCol w:w="2551"/>
        <w:gridCol w:w="4254"/>
        <w:gridCol w:w="1134"/>
        <w:gridCol w:w="1134"/>
      </w:tblGrid>
      <w:tr w:rsidR="00534C2B" w:rsidRPr="004935E5" w:rsidTr="004A76B2">
        <w:trPr>
          <w:trHeight w:val="880"/>
        </w:trPr>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 занятия по разделу</w:t>
            </w:r>
          </w:p>
        </w:tc>
        <w:tc>
          <w:tcPr>
            <w:tcW w:w="717" w:type="dxa"/>
          </w:tcPr>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w:t>
            </w: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sz w:val="28"/>
                <w:szCs w:val="28"/>
              </w:rPr>
              <w:t>занятия</w:t>
            </w:r>
          </w:p>
        </w:tc>
        <w:tc>
          <w:tcPr>
            <w:tcW w:w="2551"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bCs/>
                <w:color w:val="000000"/>
                <w:sz w:val="28"/>
                <w:szCs w:val="28"/>
              </w:rPr>
              <w:t>Раздел программы</w:t>
            </w:r>
          </w:p>
        </w:tc>
        <w:tc>
          <w:tcPr>
            <w:tcW w:w="4254" w:type="dxa"/>
          </w:tcPr>
          <w:p w:rsidR="00534C2B" w:rsidRPr="004935E5" w:rsidRDefault="00534C2B" w:rsidP="004935E5">
            <w:pPr>
              <w:pStyle w:val="a5"/>
              <w:spacing w:line="240" w:lineRule="auto"/>
              <w:rPr>
                <w:rFonts w:ascii="Times New Roman" w:hAnsi="Times New Roman" w:cs="Times New Roman"/>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Тема занятия.</w:t>
            </w: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Содержание.</w:t>
            </w:r>
          </w:p>
        </w:tc>
        <w:tc>
          <w:tcPr>
            <w:tcW w:w="1134"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Количество часов</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p>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дата</w:t>
            </w:r>
          </w:p>
        </w:tc>
      </w:tr>
      <w:tr w:rsidR="00534C2B" w:rsidRPr="004935E5" w:rsidTr="00534C2B">
        <w:tc>
          <w:tcPr>
            <w:tcW w:w="10632" w:type="dxa"/>
            <w:gridSpan w:val="6"/>
          </w:tcPr>
          <w:p w:rsidR="00534C2B" w:rsidRPr="004935E5" w:rsidRDefault="00534C2B" w:rsidP="004935E5">
            <w:pPr>
              <w:pStyle w:val="afb"/>
              <w:spacing w:line="240" w:lineRule="auto"/>
              <w:rPr>
                <w:rFonts w:ascii="Times New Roman" w:hAnsi="Times New Roman"/>
                <w:sz w:val="28"/>
                <w:szCs w:val="28"/>
              </w:rPr>
            </w:pPr>
            <w:r w:rsidRPr="004935E5">
              <w:rPr>
                <w:rFonts w:ascii="Times New Roman" w:hAnsi="Times New Roman"/>
                <w:sz w:val="28"/>
                <w:szCs w:val="28"/>
              </w:rPr>
              <w:t>Вводное занятие (4 часа)</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pStyle w:val="aa"/>
              <w:spacing w:line="240" w:lineRule="auto"/>
              <w:rPr>
                <w:rFonts w:ascii="Times New Roman" w:hAnsi="Times New Roman"/>
                <w:color w:val="000000"/>
                <w:sz w:val="28"/>
                <w:szCs w:val="28"/>
              </w:rPr>
            </w:pPr>
            <w:r w:rsidRPr="004935E5">
              <w:rPr>
                <w:rFonts w:ascii="Times New Roman" w:hAnsi="Times New Roman"/>
                <w:color w:val="000000"/>
                <w:sz w:val="28"/>
                <w:szCs w:val="28"/>
              </w:rPr>
              <w:t>1,2</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Организационное занятие – комплектация групп, составление расписания.</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lang w:val="en-US"/>
              </w:rPr>
              <w:t>1</w:t>
            </w:r>
            <w:r w:rsidRPr="004935E5">
              <w:rPr>
                <w:rFonts w:ascii="Times New Roman" w:hAnsi="Times New Roman" w:cs="Times New Roman"/>
                <w:bCs/>
                <w:sz w:val="28"/>
                <w:szCs w:val="28"/>
              </w:rPr>
              <w:t>.09</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hd w:val="clear" w:color="auto" w:fill="FFFFFF"/>
              <w:spacing w:before="154" w:line="240" w:lineRule="auto"/>
              <w:rPr>
                <w:rFonts w:ascii="Times New Roman" w:eastAsia="Times New Roman" w:hAnsi="Times New Roman" w:cs="Times New Roman"/>
                <w:color w:val="000000"/>
                <w:spacing w:val="1"/>
                <w:sz w:val="28"/>
                <w:szCs w:val="28"/>
              </w:rPr>
            </w:pPr>
            <w:r w:rsidRPr="004935E5">
              <w:rPr>
                <w:rFonts w:ascii="Times New Roman" w:eastAsia="Times New Roman" w:hAnsi="Times New Roman" w:cs="Times New Roman"/>
                <w:color w:val="000000"/>
                <w:spacing w:val="1"/>
                <w:sz w:val="28"/>
                <w:szCs w:val="28"/>
              </w:rPr>
              <w:t>3,4</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Организационные моменты, обсуждение расписания, учебной нагрузки детей. Вопрос взаимодействия Воспитателей со студийной деятельностью детей.</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w:t>
            </w:r>
          </w:p>
        </w:tc>
      </w:tr>
      <w:tr w:rsidR="00534C2B" w:rsidRPr="004935E5" w:rsidTr="00534C2B">
        <w:tc>
          <w:tcPr>
            <w:tcW w:w="10632" w:type="dxa"/>
            <w:gridSpan w:val="6"/>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Знакомство с музыкальной терминологией — 20 часов</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5,6</w:t>
            </w:r>
          </w:p>
        </w:tc>
        <w:tc>
          <w:tcPr>
            <w:tcW w:w="6805" w:type="dxa"/>
            <w:gridSpan w:val="2"/>
            <w:tcBorders>
              <w:top w:val="single" w:sz="4" w:space="0" w:color="auto"/>
            </w:tcBorders>
          </w:tcPr>
          <w:p w:rsidR="00534C2B" w:rsidRPr="004935E5" w:rsidRDefault="00F6557F" w:rsidP="004935E5">
            <w:pPr>
              <w:pStyle w:val="p5"/>
              <w:shd w:val="clear" w:color="auto" w:fill="FFFFFF"/>
              <w:rPr>
                <w:color w:val="000000"/>
                <w:sz w:val="28"/>
                <w:szCs w:val="28"/>
              </w:rPr>
            </w:pPr>
            <w:r w:rsidRPr="004935E5">
              <w:rPr>
                <w:rStyle w:val="s1"/>
                <w:bCs/>
                <w:color w:val="000000"/>
                <w:sz w:val="28"/>
                <w:szCs w:val="28"/>
              </w:rPr>
              <w:t>высокие и низкие звуки</w:t>
            </w:r>
            <w:r w:rsidRPr="004935E5">
              <w:rPr>
                <w:rStyle w:val="apple-converted-space"/>
                <w:color w:val="000000"/>
                <w:sz w:val="28"/>
                <w:szCs w:val="28"/>
              </w:rPr>
              <w:t> </w:t>
            </w:r>
            <w:r w:rsidRPr="004935E5">
              <w:rPr>
                <w:color w:val="000000"/>
                <w:sz w:val="28"/>
                <w:szCs w:val="28"/>
              </w:rPr>
              <w:t xml:space="preserve">– дать понятие о </w:t>
            </w:r>
            <w:proofErr w:type="spellStart"/>
            <w:r w:rsidRPr="004935E5">
              <w:rPr>
                <w:color w:val="000000"/>
                <w:sz w:val="28"/>
                <w:szCs w:val="28"/>
              </w:rPr>
              <w:t>звуковысотности</w:t>
            </w:r>
            <w:proofErr w:type="spellEnd"/>
            <w:r w:rsidRPr="004935E5">
              <w:rPr>
                <w:color w:val="000000"/>
                <w:sz w:val="28"/>
                <w:szCs w:val="28"/>
              </w:rPr>
              <w:t>, различать высокие и низкие звуки в пределах сексты</w:t>
            </w:r>
            <w:r w:rsidRPr="004935E5">
              <w:rPr>
                <w:rStyle w:val="s1"/>
                <w:bCs/>
                <w:color w:val="000000"/>
                <w:sz w:val="28"/>
                <w:szCs w:val="28"/>
              </w:rPr>
              <w:t>;</w:t>
            </w:r>
            <w:r w:rsidR="00A82458" w:rsidRPr="004935E5">
              <w:rPr>
                <w:sz w:val="28"/>
                <w:szCs w:val="28"/>
              </w:rPr>
              <w:t xml:space="preserve"> </w:t>
            </w:r>
            <w:r w:rsidRPr="004935E5">
              <w:rPr>
                <w:rStyle w:val="s6"/>
                <w:color w:val="000000"/>
                <w:sz w:val="28"/>
                <w:szCs w:val="28"/>
                <w:u w:val="single"/>
              </w:rPr>
              <w:t>Музыкально-дидактические игры:</w:t>
            </w:r>
            <w:r w:rsidR="00A82458" w:rsidRPr="004935E5">
              <w:rPr>
                <w:sz w:val="28"/>
                <w:szCs w:val="28"/>
              </w:rPr>
              <w:t xml:space="preserve"> </w:t>
            </w:r>
            <w:r w:rsidRPr="004935E5">
              <w:rPr>
                <w:rStyle w:val="s1"/>
                <w:bCs/>
                <w:color w:val="000000"/>
                <w:sz w:val="28"/>
                <w:szCs w:val="28"/>
              </w:rPr>
              <w:t>«Птица и птенчики»</w:t>
            </w:r>
            <w:r w:rsidRPr="004935E5">
              <w:rPr>
                <w:rStyle w:val="apple-converted-space"/>
                <w:color w:val="000000"/>
                <w:sz w:val="28"/>
                <w:szCs w:val="28"/>
              </w:rPr>
              <w:t> </w:t>
            </w:r>
            <w:r w:rsidRPr="004935E5">
              <w:rPr>
                <w:color w:val="000000"/>
                <w:sz w:val="28"/>
                <w:szCs w:val="28"/>
              </w:rPr>
              <w:t>(«Музыкальный букварь» Ветлугиной) - упражнять детей в различении и исполнении звуков по высоте в пределах сексты, умении удерживать интонацию на одном звуке</w:t>
            </w:r>
            <w:r w:rsidRPr="004935E5">
              <w:rPr>
                <w:rStyle w:val="s1"/>
                <w:bCs/>
                <w:color w:val="000000"/>
                <w:sz w:val="28"/>
                <w:szCs w:val="28"/>
              </w:rPr>
              <w:t>.</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03.09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7,8</w:t>
            </w:r>
          </w:p>
        </w:tc>
        <w:tc>
          <w:tcPr>
            <w:tcW w:w="6805" w:type="dxa"/>
            <w:gridSpan w:val="2"/>
            <w:tcBorders>
              <w:top w:val="single" w:sz="4" w:space="0" w:color="auto"/>
            </w:tcBorders>
          </w:tcPr>
          <w:p w:rsidR="0074008E" w:rsidRPr="004935E5" w:rsidRDefault="0074008E" w:rsidP="004935E5">
            <w:pPr>
              <w:pStyle w:val="p5"/>
              <w:shd w:val="clear" w:color="auto" w:fill="FFFFFF"/>
              <w:rPr>
                <w:color w:val="000000"/>
                <w:sz w:val="28"/>
                <w:szCs w:val="28"/>
              </w:rPr>
            </w:pPr>
            <w:r w:rsidRPr="004935E5">
              <w:rPr>
                <w:rStyle w:val="s1"/>
                <w:bCs/>
                <w:color w:val="000000"/>
                <w:sz w:val="28"/>
                <w:szCs w:val="28"/>
              </w:rPr>
              <w:t>движение мелодии</w:t>
            </w:r>
            <w:r w:rsidRPr="004935E5">
              <w:rPr>
                <w:rStyle w:val="apple-converted-space"/>
                <w:color w:val="000000"/>
                <w:sz w:val="28"/>
                <w:szCs w:val="28"/>
              </w:rPr>
              <w:t> </w:t>
            </w:r>
            <w:r w:rsidRPr="004935E5">
              <w:rPr>
                <w:color w:val="000000"/>
                <w:sz w:val="28"/>
                <w:szCs w:val="28"/>
              </w:rPr>
              <w:t>– учить детей различать постепенное движение мелодии вверх и вниз</w:t>
            </w:r>
            <w:r w:rsidRPr="004935E5">
              <w:rPr>
                <w:rStyle w:val="s1"/>
                <w:bCs/>
                <w:color w:val="000000"/>
                <w:sz w:val="28"/>
                <w:szCs w:val="28"/>
              </w:rPr>
              <w:t>;</w:t>
            </w:r>
          </w:p>
          <w:p w:rsidR="00534C2B" w:rsidRPr="004935E5" w:rsidRDefault="0074008E" w:rsidP="004935E5">
            <w:pPr>
              <w:pStyle w:val="p5"/>
              <w:shd w:val="clear" w:color="auto" w:fill="FFFFFF"/>
              <w:rPr>
                <w:color w:val="000000"/>
                <w:sz w:val="28"/>
                <w:szCs w:val="28"/>
              </w:rPr>
            </w:pPr>
            <w:proofErr w:type="gramStart"/>
            <w:r w:rsidRPr="004935E5">
              <w:rPr>
                <w:rStyle w:val="s1"/>
                <w:bCs/>
                <w:color w:val="000000"/>
                <w:sz w:val="28"/>
                <w:szCs w:val="28"/>
              </w:rPr>
              <w:t>«Спи, мой мишка»</w:t>
            </w:r>
            <w:r w:rsidRPr="004935E5">
              <w:rPr>
                <w:rStyle w:val="apple-converted-space"/>
                <w:color w:val="000000"/>
                <w:sz w:val="28"/>
                <w:szCs w:val="28"/>
              </w:rPr>
              <w:t> </w:t>
            </w:r>
            <w:r w:rsidRPr="004935E5">
              <w:rPr>
                <w:color w:val="000000"/>
                <w:sz w:val="28"/>
                <w:szCs w:val="28"/>
              </w:rPr>
              <w:t>(«Музыкальный букварь»</w:t>
            </w:r>
            <w:r w:rsidR="00A82458" w:rsidRPr="004935E5">
              <w:rPr>
                <w:color w:val="000000"/>
                <w:sz w:val="28"/>
                <w:szCs w:val="28"/>
              </w:rPr>
              <w:t xml:space="preserve"> </w:t>
            </w:r>
            <w:r w:rsidRPr="004935E5">
              <w:rPr>
                <w:color w:val="000000"/>
                <w:sz w:val="28"/>
                <w:szCs w:val="28"/>
              </w:rPr>
              <w:t>Ветлугиной) - охарактеризовать песню - спокойная, нежная, дать понятие, что такое колыбельная, учить петь протяжно, не выкрикивая концы фраз</w:t>
            </w:r>
            <w:r w:rsidRPr="004935E5">
              <w:rPr>
                <w:rStyle w:val="s1"/>
                <w:bCs/>
                <w:color w:val="000000"/>
                <w:sz w:val="28"/>
                <w:szCs w:val="28"/>
              </w:rPr>
              <w:t>.</w:t>
            </w:r>
            <w:proofErr w:type="gramEnd"/>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04.09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9,10</w:t>
            </w:r>
          </w:p>
        </w:tc>
        <w:tc>
          <w:tcPr>
            <w:tcW w:w="6805" w:type="dxa"/>
            <w:gridSpan w:val="2"/>
            <w:tcBorders>
              <w:top w:val="single" w:sz="4" w:space="0" w:color="auto"/>
            </w:tcBorders>
          </w:tcPr>
          <w:p w:rsidR="00534C2B" w:rsidRPr="004935E5" w:rsidRDefault="0074008E" w:rsidP="004935E5">
            <w:pPr>
              <w:pStyle w:val="p5"/>
              <w:shd w:val="clear" w:color="auto" w:fill="FFFFFF"/>
              <w:rPr>
                <w:sz w:val="28"/>
                <w:szCs w:val="28"/>
              </w:rPr>
            </w:pPr>
            <w:r w:rsidRPr="004935E5">
              <w:rPr>
                <w:color w:val="000000"/>
                <w:sz w:val="28"/>
                <w:szCs w:val="28"/>
              </w:rPr>
              <w:t xml:space="preserve">Знакомство с песней </w:t>
            </w:r>
            <w:proofErr w:type="spellStart"/>
            <w:r w:rsidRPr="004935E5">
              <w:rPr>
                <w:color w:val="000000"/>
                <w:sz w:val="28"/>
                <w:szCs w:val="28"/>
              </w:rPr>
              <w:t>Д.Тухманова</w:t>
            </w:r>
            <w:proofErr w:type="spellEnd"/>
            <w:r w:rsidRPr="004935E5">
              <w:rPr>
                <w:color w:val="000000"/>
                <w:sz w:val="28"/>
                <w:szCs w:val="28"/>
              </w:rPr>
              <w:t xml:space="preserve"> «Птичка»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05.09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534C2B" w:rsidRPr="004935E5" w:rsidRDefault="00534C2B" w:rsidP="004935E5">
            <w:pPr>
              <w:pStyle w:val="af3"/>
              <w:rPr>
                <w:sz w:val="28"/>
                <w:szCs w:val="28"/>
              </w:rPr>
            </w:pPr>
            <w:r w:rsidRPr="004935E5">
              <w:rPr>
                <w:sz w:val="28"/>
                <w:szCs w:val="28"/>
              </w:rPr>
              <w:t>11,12</w:t>
            </w:r>
          </w:p>
        </w:tc>
        <w:tc>
          <w:tcPr>
            <w:tcW w:w="6805" w:type="dxa"/>
            <w:gridSpan w:val="2"/>
            <w:tcBorders>
              <w:top w:val="single" w:sz="4" w:space="0" w:color="auto"/>
            </w:tcBorders>
          </w:tcPr>
          <w:p w:rsidR="00534C2B" w:rsidRPr="004935E5" w:rsidRDefault="0074008E"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Разучивание песни </w:t>
            </w:r>
            <w:proofErr w:type="spellStart"/>
            <w:r w:rsidRPr="004935E5">
              <w:rPr>
                <w:rFonts w:ascii="Times New Roman" w:hAnsi="Times New Roman" w:cs="Times New Roman"/>
                <w:color w:val="000000"/>
                <w:sz w:val="28"/>
                <w:szCs w:val="28"/>
              </w:rPr>
              <w:t>Д.Тухманова</w:t>
            </w:r>
            <w:proofErr w:type="spellEnd"/>
            <w:r w:rsidRPr="004935E5">
              <w:rPr>
                <w:rFonts w:ascii="Times New Roman" w:hAnsi="Times New Roman" w:cs="Times New Roman"/>
                <w:color w:val="000000"/>
                <w:sz w:val="28"/>
                <w:szCs w:val="28"/>
              </w:rPr>
              <w:t xml:space="preserve"> «Птичка»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08.09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534C2B" w:rsidRPr="004935E5" w:rsidRDefault="00534C2B" w:rsidP="004935E5">
            <w:pPr>
              <w:pStyle w:val="af3"/>
              <w:rPr>
                <w:iCs/>
                <w:color w:val="000000"/>
                <w:sz w:val="28"/>
                <w:szCs w:val="28"/>
              </w:rPr>
            </w:pPr>
            <w:r w:rsidRPr="004935E5">
              <w:rPr>
                <w:iCs/>
                <w:color w:val="000000"/>
                <w:sz w:val="28"/>
                <w:szCs w:val="28"/>
              </w:rPr>
              <w:t>13,14</w:t>
            </w:r>
          </w:p>
        </w:tc>
        <w:tc>
          <w:tcPr>
            <w:tcW w:w="6805" w:type="dxa"/>
            <w:gridSpan w:val="2"/>
          </w:tcPr>
          <w:p w:rsidR="00534C2B" w:rsidRPr="004935E5" w:rsidRDefault="0074008E"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Исполнение песни </w:t>
            </w:r>
            <w:proofErr w:type="spellStart"/>
            <w:r w:rsidRPr="004935E5">
              <w:rPr>
                <w:rFonts w:ascii="Times New Roman" w:hAnsi="Times New Roman" w:cs="Times New Roman"/>
                <w:color w:val="000000"/>
                <w:sz w:val="28"/>
                <w:szCs w:val="28"/>
              </w:rPr>
              <w:t>Д.Тухманова</w:t>
            </w:r>
            <w:proofErr w:type="spellEnd"/>
            <w:r w:rsidRPr="004935E5">
              <w:rPr>
                <w:rFonts w:ascii="Times New Roman" w:hAnsi="Times New Roman" w:cs="Times New Roman"/>
                <w:color w:val="000000"/>
                <w:sz w:val="28"/>
                <w:szCs w:val="28"/>
              </w:rPr>
              <w:t xml:space="preserve"> «Птичка»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09.09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534C2B" w:rsidRPr="004935E5" w:rsidRDefault="00534C2B" w:rsidP="004935E5">
            <w:pPr>
              <w:pStyle w:val="af3"/>
              <w:rPr>
                <w:sz w:val="28"/>
                <w:szCs w:val="28"/>
              </w:rPr>
            </w:pPr>
            <w:r w:rsidRPr="004935E5">
              <w:rPr>
                <w:sz w:val="28"/>
                <w:szCs w:val="28"/>
              </w:rPr>
              <w:t>15,16</w:t>
            </w:r>
          </w:p>
        </w:tc>
        <w:tc>
          <w:tcPr>
            <w:tcW w:w="6805" w:type="dxa"/>
            <w:gridSpan w:val="2"/>
          </w:tcPr>
          <w:p w:rsidR="0074008E" w:rsidRPr="004935E5" w:rsidRDefault="0074008E" w:rsidP="004935E5">
            <w:pPr>
              <w:pStyle w:val="p5"/>
              <w:shd w:val="clear" w:color="auto" w:fill="FFFFFF"/>
              <w:rPr>
                <w:color w:val="000000"/>
                <w:sz w:val="28"/>
                <w:szCs w:val="28"/>
              </w:rPr>
            </w:pPr>
            <w:r w:rsidRPr="004935E5">
              <w:rPr>
                <w:rStyle w:val="s1"/>
                <w:bCs/>
                <w:color w:val="000000"/>
                <w:sz w:val="28"/>
                <w:szCs w:val="28"/>
              </w:rPr>
              <w:t>характер музыки</w:t>
            </w:r>
            <w:r w:rsidRPr="004935E5">
              <w:rPr>
                <w:rStyle w:val="apple-converted-space"/>
                <w:color w:val="000000"/>
                <w:sz w:val="28"/>
                <w:szCs w:val="28"/>
              </w:rPr>
              <w:t> </w:t>
            </w:r>
            <w:r w:rsidRPr="004935E5">
              <w:rPr>
                <w:color w:val="000000"/>
                <w:sz w:val="28"/>
                <w:szCs w:val="28"/>
              </w:rPr>
              <w:t>– развивать эмоциональную отзывчивость на песни различного характера, умение давать характеристику услышанному произведению</w:t>
            </w:r>
            <w:r w:rsidRPr="004935E5">
              <w:rPr>
                <w:rStyle w:val="s1"/>
                <w:bCs/>
                <w:color w:val="000000"/>
                <w:sz w:val="28"/>
                <w:szCs w:val="28"/>
              </w:rPr>
              <w:t>.</w:t>
            </w:r>
          </w:p>
          <w:p w:rsidR="00534C2B" w:rsidRPr="004935E5" w:rsidRDefault="0074008E" w:rsidP="004935E5">
            <w:pPr>
              <w:pStyle w:val="p5"/>
              <w:shd w:val="clear" w:color="auto" w:fill="FFFFFF"/>
              <w:rPr>
                <w:color w:val="000000"/>
                <w:sz w:val="28"/>
                <w:szCs w:val="28"/>
              </w:rPr>
            </w:pPr>
            <w:r w:rsidRPr="004935E5">
              <w:rPr>
                <w:rStyle w:val="s1"/>
                <w:bCs/>
                <w:color w:val="000000"/>
                <w:sz w:val="28"/>
                <w:szCs w:val="28"/>
              </w:rPr>
              <w:t>«Матрёшки», «Сколько нас поёт?»</w:t>
            </w:r>
            <w:r w:rsidRPr="004935E5">
              <w:rPr>
                <w:rStyle w:val="apple-converted-space"/>
                <w:color w:val="000000"/>
                <w:sz w:val="28"/>
                <w:szCs w:val="28"/>
              </w:rPr>
              <w:t> </w:t>
            </w:r>
            <w:r w:rsidRPr="004935E5">
              <w:rPr>
                <w:color w:val="000000"/>
                <w:sz w:val="28"/>
                <w:szCs w:val="28"/>
              </w:rPr>
              <w:t>- исполняя на инструменте и голосом мажорное трезвучие, терцию, один звук педагог просит детей определить, сколько звуков они слышат, затем предлагает детям исполнить услышанные звуки</w:t>
            </w:r>
            <w:r w:rsidRPr="004935E5">
              <w:rPr>
                <w:rStyle w:val="apple-converted-space"/>
                <w:bCs/>
                <w:color w:val="000000"/>
                <w:sz w:val="28"/>
                <w:szCs w:val="28"/>
              </w:rPr>
              <w:t> </w:t>
            </w:r>
            <w:r w:rsidRPr="004935E5">
              <w:rPr>
                <w:color w:val="000000"/>
                <w:sz w:val="28"/>
                <w:szCs w:val="28"/>
              </w:rPr>
              <w:t>– развивать гармонический слух.</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A82458" w:rsidRPr="004935E5" w:rsidRDefault="00A82458" w:rsidP="004935E5">
            <w:pPr>
              <w:pStyle w:val="21"/>
              <w:tabs>
                <w:tab w:val="left" w:pos="851"/>
              </w:tabs>
              <w:spacing w:line="240" w:lineRule="auto"/>
              <w:rPr>
                <w:rFonts w:cs="Times New Roman"/>
                <w:sz w:val="28"/>
                <w:szCs w:val="28"/>
              </w:rPr>
            </w:pPr>
            <w:r w:rsidRPr="004935E5">
              <w:rPr>
                <w:rFonts w:cs="Times New Roman"/>
                <w:sz w:val="28"/>
                <w:szCs w:val="28"/>
              </w:rPr>
              <w:t>17,18</w:t>
            </w:r>
          </w:p>
        </w:tc>
        <w:tc>
          <w:tcPr>
            <w:tcW w:w="6805" w:type="dxa"/>
            <w:gridSpan w:val="2"/>
          </w:tcPr>
          <w:p w:rsidR="00A82458" w:rsidRPr="004935E5" w:rsidRDefault="00A82458" w:rsidP="004935E5">
            <w:pPr>
              <w:pStyle w:val="p5"/>
              <w:shd w:val="clear" w:color="auto" w:fill="FFFFFF"/>
              <w:rPr>
                <w:sz w:val="28"/>
                <w:szCs w:val="28"/>
              </w:rPr>
            </w:pPr>
            <w:r w:rsidRPr="004935E5">
              <w:rPr>
                <w:color w:val="000000"/>
                <w:sz w:val="28"/>
                <w:szCs w:val="28"/>
              </w:rPr>
              <w:t xml:space="preserve">Знакомство с песней </w:t>
            </w:r>
            <w:proofErr w:type="spellStart"/>
            <w:r w:rsidRPr="004935E5">
              <w:rPr>
                <w:color w:val="000000"/>
                <w:sz w:val="28"/>
                <w:szCs w:val="28"/>
              </w:rPr>
              <w:t>Д.Тухманова</w:t>
            </w:r>
            <w:proofErr w:type="spellEnd"/>
            <w:r w:rsidRPr="004935E5">
              <w:rPr>
                <w:color w:val="000000"/>
                <w:sz w:val="28"/>
                <w:szCs w:val="28"/>
              </w:rPr>
              <w:t xml:space="preserve"> «Тучка»</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12.09</w:t>
            </w:r>
          </w:p>
          <w:p w:rsidR="00A82458" w:rsidRPr="004935E5" w:rsidRDefault="00A82458" w:rsidP="004935E5">
            <w:pPr>
              <w:tabs>
                <w:tab w:val="left" w:pos="180"/>
              </w:tabs>
              <w:spacing w:line="240" w:lineRule="auto"/>
              <w:rPr>
                <w:rFonts w:ascii="Times New Roman" w:hAnsi="Times New Roman" w:cs="Times New Roman"/>
                <w:bCs/>
                <w:sz w:val="28"/>
                <w:szCs w:val="28"/>
              </w:rPr>
            </w:pP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A82458" w:rsidRPr="004935E5" w:rsidRDefault="00A82458" w:rsidP="004935E5">
            <w:pPr>
              <w:pStyle w:val="af3"/>
              <w:rPr>
                <w:sz w:val="28"/>
                <w:szCs w:val="28"/>
              </w:rPr>
            </w:pPr>
            <w:r w:rsidRPr="004935E5">
              <w:rPr>
                <w:sz w:val="28"/>
                <w:szCs w:val="28"/>
              </w:rPr>
              <w:t>19,20</w:t>
            </w:r>
          </w:p>
        </w:tc>
        <w:tc>
          <w:tcPr>
            <w:tcW w:w="6805" w:type="dxa"/>
            <w:gridSpan w:val="2"/>
          </w:tcPr>
          <w:p w:rsidR="00A82458" w:rsidRPr="004935E5" w:rsidRDefault="00A82458"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Разучивание песни </w:t>
            </w:r>
            <w:proofErr w:type="spellStart"/>
            <w:r w:rsidRPr="004935E5">
              <w:rPr>
                <w:rFonts w:ascii="Times New Roman" w:hAnsi="Times New Roman" w:cs="Times New Roman"/>
                <w:color w:val="000000"/>
                <w:sz w:val="28"/>
                <w:szCs w:val="28"/>
              </w:rPr>
              <w:t>Д.Тухманова</w:t>
            </w:r>
            <w:proofErr w:type="spellEnd"/>
            <w:r w:rsidRPr="004935E5">
              <w:rPr>
                <w:rFonts w:ascii="Times New Roman" w:hAnsi="Times New Roman" w:cs="Times New Roman"/>
                <w:color w:val="000000"/>
                <w:sz w:val="28"/>
                <w:szCs w:val="28"/>
              </w:rPr>
              <w:t xml:space="preserve"> «Тучка»</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A82458" w:rsidRPr="004935E5" w:rsidRDefault="00A82458" w:rsidP="004935E5">
            <w:pPr>
              <w:pStyle w:val="af3"/>
              <w:rPr>
                <w:sz w:val="28"/>
                <w:szCs w:val="28"/>
              </w:rPr>
            </w:pPr>
            <w:r w:rsidRPr="004935E5">
              <w:rPr>
                <w:sz w:val="28"/>
                <w:szCs w:val="28"/>
              </w:rPr>
              <w:t>21,22</w:t>
            </w:r>
          </w:p>
        </w:tc>
        <w:tc>
          <w:tcPr>
            <w:tcW w:w="6805" w:type="dxa"/>
            <w:gridSpan w:val="2"/>
          </w:tcPr>
          <w:p w:rsidR="00A82458" w:rsidRPr="004935E5" w:rsidRDefault="00A82458"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Исполнение песни </w:t>
            </w:r>
            <w:proofErr w:type="spellStart"/>
            <w:r w:rsidRPr="004935E5">
              <w:rPr>
                <w:rFonts w:ascii="Times New Roman" w:hAnsi="Times New Roman" w:cs="Times New Roman"/>
                <w:color w:val="000000"/>
                <w:sz w:val="28"/>
                <w:szCs w:val="28"/>
              </w:rPr>
              <w:t>Д.Тухманова</w:t>
            </w:r>
            <w:proofErr w:type="spellEnd"/>
            <w:r w:rsidRPr="004935E5">
              <w:rPr>
                <w:rFonts w:ascii="Times New Roman" w:hAnsi="Times New Roman" w:cs="Times New Roman"/>
                <w:color w:val="000000"/>
                <w:sz w:val="28"/>
                <w:szCs w:val="28"/>
              </w:rPr>
              <w:t xml:space="preserve"> «Тучка»</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A82458" w:rsidRPr="004935E5" w:rsidRDefault="00A82458" w:rsidP="004935E5">
            <w:pPr>
              <w:pStyle w:val="af3"/>
              <w:rPr>
                <w:sz w:val="28"/>
                <w:szCs w:val="28"/>
              </w:rPr>
            </w:pPr>
            <w:r w:rsidRPr="004935E5">
              <w:rPr>
                <w:sz w:val="28"/>
                <w:szCs w:val="28"/>
              </w:rPr>
              <w:t>23,24</w:t>
            </w:r>
          </w:p>
        </w:tc>
        <w:tc>
          <w:tcPr>
            <w:tcW w:w="6805" w:type="dxa"/>
            <w:gridSpan w:val="2"/>
          </w:tcPr>
          <w:p w:rsidR="00A82458" w:rsidRPr="004935E5" w:rsidRDefault="00A82458" w:rsidP="004935E5">
            <w:pPr>
              <w:pStyle w:val="p5"/>
              <w:shd w:val="clear" w:color="auto" w:fill="FFFFFF"/>
              <w:rPr>
                <w:color w:val="000000"/>
                <w:sz w:val="28"/>
                <w:szCs w:val="28"/>
              </w:rPr>
            </w:pPr>
            <w:r w:rsidRPr="004935E5">
              <w:rPr>
                <w:color w:val="000000"/>
                <w:sz w:val="28"/>
                <w:szCs w:val="28"/>
              </w:rPr>
              <w:t xml:space="preserve"> «Манная каша» </w:t>
            </w:r>
            <w:proofErr w:type="spellStart"/>
            <w:r w:rsidRPr="004935E5">
              <w:rPr>
                <w:color w:val="000000"/>
                <w:sz w:val="28"/>
                <w:szCs w:val="28"/>
              </w:rPr>
              <w:t>Абелян</w:t>
            </w:r>
            <w:proofErr w:type="spellEnd"/>
            <w:r w:rsidRPr="004935E5">
              <w:rPr>
                <w:color w:val="000000"/>
                <w:sz w:val="28"/>
                <w:szCs w:val="28"/>
              </w:rPr>
              <w:t xml:space="preserve"> - учить детей вовремя вступать после музыкального вступления, держать ритм, не опережая музыкальное сопровождение и не запаздывая. Учить детей правильно пользоваться микрофоном, петь в ансамбле. Развивать умение свободно держаться на сцене.</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16.09</w:t>
            </w:r>
          </w:p>
        </w:tc>
      </w:tr>
      <w:tr w:rsidR="00A82458" w:rsidRPr="004935E5" w:rsidTr="00F26CB1">
        <w:tc>
          <w:tcPr>
            <w:tcW w:w="10632" w:type="dxa"/>
            <w:gridSpan w:val="6"/>
          </w:tcPr>
          <w:p w:rsidR="00A82458" w:rsidRPr="004935E5" w:rsidRDefault="006E783B" w:rsidP="004935E5">
            <w:pPr>
              <w:tabs>
                <w:tab w:val="left" w:pos="180"/>
                <w:tab w:val="left" w:pos="1042"/>
                <w:tab w:val="center" w:pos="5208"/>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ab/>
            </w:r>
            <w:r w:rsidRPr="004935E5">
              <w:rPr>
                <w:rFonts w:ascii="Times New Roman" w:hAnsi="Times New Roman" w:cs="Times New Roman"/>
                <w:sz w:val="28"/>
                <w:szCs w:val="28"/>
              </w:rPr>
              <w:tab/>
            </w:r>
            <w:r w:rsidRPr="004935E5">
              <w:rPr>
                <w:rFonts w:ascii="Times New Roman" w:hAnsi="Times New Roman" w:cs="Times New Roman"/>
                <w:sz w:val="28"/>
                <w:szCs w:val="28"/>
              </w:rPr>
              <w:tab/>
            </w:r>
            <w:r w:rsidR="00A82458" w:rsidRPr="004935E5">
              <w:rPr>
                <w:rFonts w:ascii="Times New Roman" w:hAnsi="Times New Roman" w:cs="Times New Roman"/>
                <w:sz w:val="28"/>
                <w:szCs w:val="28"/>
              </w:rPr>
              <w:t>Вокальные упражнения, игры на развитие слуха и голоса — 90 часов</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A82458" w:rsidRPr="004935E5" w:rsidRDefault="00A82458" w:rsidP="004935E5">
            <w:pPr>
              <w:pStyle w:val="af3"/>
              <w:rPr>
                <w:sz w:val="28"/>
                <w:szCs w:val="28"/>
              </w:rPr>
            </w:pPr>
            <w:r w:rsidRPr="004935E5">
              <w:rPr>
                <w:sz w:val="28"/>
                <w:szCs w:val="28"/>
              </w:rPr>
              <w:t>25,26</w:t>
            </w:r>
          </w:p>
        </w:tc>
        <w:tc>
          <w:tcPr>
            <w:tcW w:w="6805" w:type="dxa"/>
            <w:gridSpan w:val="2"/>
          </w:tcPr>
          <w:p w:rsidR="00A82458" w:rsidRPr="00F154BC" w:rsidRDefault="00F154BC" w:rsidP="00F154BC">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w:t>
            </w:r>
            <w:proofErr w:type="spellStart"/>
            <w:r>
              <w:rPr>
                <w:color w:val="000000"/>
                <w:sz w:val="28"/>
                <w:szCs w:val="28"/>
              </w:rPr>
              <w:t>Бим</w:t>
            </w:r>
            <w:proofErr w:type="spellEnd"/>
            <w:r>
              <w:rPr>
                <w:color w:val="000000"/>
                <w:sz w:val="28"/>
                <w:szCs w:val="28"/>
              </w:rPr>
              <w:t xml:space="preserve"> – </w:t>
            </w:r>
            <w:proofErr w:type="spellStart"/>
            <w:r>
              <w:rPr>
                <w:color w:val="000000"/>
                <w:sz w:val="28"/>
                <w:szCs w:val="28"/>
              </w:rPr>
              <w:t>Бам</w:t>
            </w:r>
            <w:proofErr w:type="spellEnd"/>
            <w:r>
              <w:rPr>
                <w:color w:val="000000"/>
                <w:sz w:val="28"/>
                <w:szCs w:val="28"/>
              </w:rPr>
              <w:t xml:space="preserve"> – Бом»</w:t>
            </w:r>
            <w:r>
              <w:rPr>
                <w:rStyle w:val="s1"/>
                <w:b/>
                <w:bCs/>
              </w:rPr>
              <w:t xml:space="preserve"> </w:t>
            </w:r>
            <w:r>
              <w:rPr>
                <w:color w:val="000000"/>
                <w:sz w:val="28"/>
                <w:szCs w:val="28"/>
              </w:rPr>
              <w:t xml:space="preserve">продолжать развивать ладовое чувство, </w:t>
            </w:r>
            <w:proofErr w:type="spellStart"/>
            <w:r>
              <w:rPr>
                <w:color w:val="000000"/>
                <w:sz w:val="28"/>
                <w:szCs w:val="28"/>
              </w:rPr>
              <w:t>звуковысотный</w:t>
            </w:r>
            <w:proofErr w:type="spellEnd"/>
            <w:r>
              <w:rPr>
                <w:color w:val="000000"/>
                <w:sz w:val="28"/>
                <w:szCs w:val="28"/>
              </w:rPr>
              <w:t xml:space="preserve"> слух, умение различать интервалы. </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17.09</w:t>
            </w:r>
          </w:p>
          <w:p w:rsidR="00A82458" w:rsidRPr="004935E5" w:rsidRDefault="00A82458" w:rsidP="004935E5">
            <w:pPr>
              <w:tabs>
                <w:tab w:val="left" w:pos="180"/>
              </w:tabs>
              <w:spacing w:line="240" w:lineRule="auto"/>
              <w:rPr>
                <w:rFonts w:ascii="Times New Roman" w:hAnsi="Times New Roman" w:cs="Times New Roman"/>
                <w:bCs/>
                <w:sz w:val="28"/>
                <w:szCs w:val="28"/>
              </w:rPr>
            </w:pP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27,28</w:t>
            </w:r>
          </w:p>
        </w:tc>
        <w:tc>
          <w:tcPr>
            <w:tcW w:w="6805" w:type="dxa"/>
            <w:gridSpan w:val="2"/>
          </w:tcPr>
          <w:p w:rsidR="00A82458" w:rsidRPr="00F154BC" w:rsidRDefault="00F154BC" w:rsidP="00F154BC">
            <w:pPr>
              <w:pStyle w:val="p5"/>
              <w:shd w:val="clear" w:color="auto" w:fill="FFFFFF"/>
              <w:jc w:val="both"/>
              <w:rPr>
                <w:color w:val="000000"/>
                <w:sz w:val="28"/>
                <w:szCs w:val="28"/>
              </w:rPr>
            </w:pPr>
            <w:proofErr w:type="gramStart"/>
            <w:r w:rsidRPr="00F154BC">
              <w:rPr>
                <w:rStyle w:val="s1"/>
                <w:bCs/>
                <w:color w:val="000000"/>
                <w:sz w:val="28"/>
                <w:szCs w:val="28"/>
              </w:rPr>
              <w:t>Пение упражнений на одном звуке</w:t>
            </w:r>
            <w:r>
              <w:rPr>
                <w:rStyle w:val="apple-converted-space"/>
                <w:color w:val="000000"/>
                <w:sz w:val="28"/>
                <w:szCs w:val="28"/>
              </w:rPr>
              <w:t> </w:t>
            </w:r>
            <w:r>
              <w:rPr>
                <w:color w:val="000000"/>
                <w:sz w:val="28"/>
                <w:szCs w:val="28"/>
              </w:rPr>
              <w:t>по полутонам начиная</w:t>
            </w:r>
            <w:proofErr w:type="gramEnd"/>
            <w:r>
              <w:rPr>
                <w:color w:val="000000"/>
                <w:sz w:val="28"/>
                <w:szCs w:val="28"/>
              </w:rPr>
              <w:t xml:space="preserve"> с </w:t>
            </w:r>
            <w:proofErr w:type="spellStart"/>
            <w:r>
              <w:rPr>
                <w:color w:val="000000"/>
                <w:sz w:val="28"/>
                <w:szCs w:val="28"/>
              </w:rPr>
              <w:t>примарной</w:t>
            </w:r>
            <w:proofErr w:type="spellEnd"/>
            <w:r>
              <w:rPr>
                <w:color w:val="000000"/>
                <w:sz w:val="28"/>
                <w:szCs w:val="28"/>
              </w:rPr>
              <w:t xml:space="preserve"> зоны, пение с закрытым ртом, пение стаккато и легато</w:t>
            </w:r>
            <w:r>
              <w:rPr>
                <w:rStyle w:val="s1"/>
                <w:b/>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29,30</w:t>
            </w:r>
          </w:p>
        </w:tc>
        <w:tc>
          <w:tcPr>
            <w:tcW w:w="6805" w:type="dxa"/>
            <w:gridSpan w:val="2"/>
          </w:tcPr>
          <w:p w:rsidR="00A82458" w:rsidRPr="004935E5" w:rsidRDefault="00A82458" w:rsidP="004935E5">
            <w:pPr>
              <w:widowControl w:val="0"/>
              <w:tabs>
                <w:tab w:val="left" w:pos="783"/>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A82458" w:rsidRPr="004935E5" w:rsidRDefault="00A82458" w:rsidP="004935E5">
            <w:pPr>
              <w:pStyle w:val="af3"/>
              <w:rPr>
                <w:sz w:val="28"/>
                <w:szCs w:val="28"/>
              </w:rPr>
            </w:pPr>
            <w:r w:rsidRPr="004935E5">
              <w:rPr>
                <w:sz w:val="28"/>
                <w:szCs w:val="28"/>
              </w:rPr>
              <w:t>31,32</w:t>
            </w:r>
          </w:p>
        </w:tc>
        <w:tc>
          <w:tcPr>
            <w:tcW w:w="6805" w:type="dxa"/>
            <w:gridSpan w:val="2"/>
          </w:tcPr>
          <w:p w:rsidR="00A82458" w:rsidRPr="004935E5" w:rsidRDefault="00A82458" w:rsidP="004935E5">
            <w:pPr>
              <w:widowControl w:val="0"/>
              <w:tabs>
                <w:tab w:val="left" w:pos="783"/>
                <w:tab w:val="num" w:pos="928"/>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A82458" w:rsidRPr="004935E5" w:rsidRDefault="00A82458" w:rsidP="004935E5">
            <w:pPr>
              <w:pStyle w:val="af3"/>
              <w:rPr>
                <w:sz w:val="28"/>
                <w:szCs w:val="28"/>
              </w:rPr>
            </w:pPr>
            <w:r w:rsidRPr="004935E5">
              <w:rPr>
                <w:sz w:val="28"/>
                <w:szCs w:val="28"/>
              </w:rPr>
              <w:t>33,34</w:t>
            </w:r>
          </w:p>
        </w:tc>
        <w:tc>
          <w:tcPr>
            <w:tcW w:w="6805" w:type="dxa"/>
            <w:gridSpan w:val="2"/>
          </w:tcPr>
          <w:p w:rsidR="00A82458" w:rsidRPr="00F154BC" w:rsidRDefault="00F154BC" w:rsidP="00F154BC">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«Кукушка» продолжать развивать ладовое чувство, </w:t>
            </w:r>
            <w:proofErr w:type="spellStart"/>
            <w:r>
              <w:rPr>
                <w:color w:val="000000"/>
                <w:sz w:val="28"/>
                <w:szCs w:val="28"/>
              </w:rPr>
              <w:t>звуковысотный</w:t>
            </w:r>
            <w:proofErr w:type="spellEnd"/>
            <w:r>
              <w:rPr>
                <w:color w:val="000000"/>
                <w:sz w:val="28"/>
                <w:szCs w:val="28"/>
              </w:rPr>
              <w:t xml:space="preserve"> слух, умение различать интервалы. </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A82458" w:rsidRPr="004935E5" w:rsidRDefault="00A82458" w:rsidP="004935E5">
            <w:pPr>
              <w:pStyle w:val="af3"/>
              <w:rPr>
                <w:sz w:val="28"/>
                <w:szCs w:val="28"/>
              </w:rPr>
            </w:pPr>
            <w:r w:rsidRPr="004935E5">
              <w:rPr>
                <w:sz w:val="28"/>
                <w:szCs w:val="28"/>
              </w:rPr>
              <w:t>35,36</w:t>
            </w:r>
          </w:p>
        </w:tc>
        <w:tc>
          <w:tcPr>
            <w:tcW w:w="6805" w:type="dxa"/>
            <w:gridSpan w:val="2"/>
          </w:tcPr>
          <w:p w:rsidR="00A82458" w:rsidRPr="00F154BC" w:rsidRDefault="00F154BC" w:rsidP="00F154BC">
            <w:pPr>
              <w:pStyle w:val="p5"/>
              <w:shd w:val="clear" w:color="auto" w:fill="FFFFFF"/>
              <w:rPr>
                <w:color w:val="000000"/>
                <w:sz w:val="28"/>
                <w:szCs w:val="28"/>
              </w:rPr>
            </w:pPr>
            <w:proofErr w:type="spellStart"/>
            <w:r w:rsidRPr="00F154BC">
              <w:rPr>
                <w:rStyle w:val="s1"/>
                <w:bCs/>
                <w:color w:val="000000"/>
                <w:sz w:val="28"/>
                <w:szCs w:val="28"/>
              </w:rPr>
              <w:t>пропевание</w:t>
            </w:r>
            <w:proofErr w:type="spellEnd"/>
            <w:r w:rsidRPr="00F154BC">
              <w:rPr>
                <w:rStyle w:val="s1"/>
                <w:bCs/>
                <w:color w:val="000000"/>
                <w:sz w:val="28"/>
                <w:szCs w:val="28"/>
              </w:rPr>
              <w:t xml:space="preserve"> слогов, пение </w:t>
            </w:r>
            <w:proofErr w:type="spellStart"/>
            <w:r w:rsidRPr="00F154BC">
              <w:rPr>
                <w:rStyle w:val="s1"/>
                <w:bCs/>
                <w:color w:val="000000"/>
                <w:sz w:val="28"/>
                <w:szCs w:val="28"/>
              </w:rPr>
              <w:t>актавных</w:t>
            </w:r>
            <w:proofErr w:type="spellEnd"/>
            <w:r w:rsidRPr="00F154BC">
              <w:rPr>
                <w:rStyle w:val="s1"/>
                <w:bCs/>
                <w:color w:val="000000"/>
                <w:sz w:val="28"/>
                <w:szCs w:val="28"/>
              </w:rPr>
              <w:t xml:space="preserve"> скачков</w:t>
            </w:r>
            <w:r w:rsidRPr="00F154BC">
              <w:rPr>
                <w:rStyle w:val="apple-converted-space"/>
                <w:color w:val="000000"/>
                <w:sz w:val="28"/>
                <w:szCs w:val="28"/>
              </w:rPr>
              <w:t> </w:t>
            </w:r>
            <w:r w:rsidRPr="00F154BC">
              <w:rPr>
                <w:color w:val="000000"/>
                <w:sz w:val="28"/>
                <w:szCs w:val="28"/>
              </w:rPr>
              <w:t xml:space="preserve">– развивать чистоту интонирования, расширять диапазон, умение использовать </w:t>
            </w:r>
            <w:proofErr w:type="gramStart"/>
            <w:r w:rsidRPr="00F154BC">
              <w:rPr>
                <w:color w:val="000000"/>
                <w:sz w:val="28"/>
                <w:szCs w:val="28"/>
              </w:rPr>
              <w:t>при</w:t>
            </w:r>
            <w:proofErr w:type="gramEnd"/>
            <w:r w:rsidRPr="00F154BC">
              <w:rPr>
                <w:color w:val="000000"/>
                <w:sz w:val="28"/>
                <w:szCs w:val="28"/>
              </w:rPr>
              <w:t xml:space="preserve"> пению активную атаку звукообразования</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A82458" w:rsidRPr="004935E5" w:rsidRDefault="00A82458" w:rsidP="004935E5">
            <w:pPr>
              <w:pStyle w:val="af3"/>
              <w:rPr>
                <w:sz w:val="28"/>
                <w:szCs w:val="28"/>
              </w:rPr>
            </w:pPr>
            <w:r w:rsidRPr="004935E5">
              <w:rPr>
                <w:sz w:val="28"/>
                <w:szCs w:val="28"/>
              </w:rPr>
              <w:t>37,38</w:t>
            </w:r>
          </w:p>
        </w:tc>
        <w:tc>
          <w:tcPr>
            <w:tcW w:w="6805" w:type="dxa"/>
            <w:gridSpan w:val="2"/>
          </w:tcPr>
          <w:p w:rsidR="00A82458" w:rsidRPr="004935E5" w:rsidRDefault="00A82458" w:rsidP="00F154BC">
            <w:pPr>
              <w:pStyle w:val="p5"/>
              <w:shd w:val="clear" w:color="auto" w:fill="FFFFFF"/>
              <w:jc w:val="both"/>
              <w:rPr>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A82458" w:rsidRPr="004935E5" w:rsidRDefault="00A82458" w:rsidP="004935E5">
            <w:pPr>
              <w:pStyle w:val="af3"/>
              <w:rPr>
                <w:sz w:val="28"/>
                <w:szCs w:val="28"/>
              </w:rPr>
            </w:pPr>
            <w:r w:rsidRPr="004935E5">
              <w:rPr>
                <w:sz w:val="28"/>
                <w:szCs w:val="28"/>
              </w:rPr>
              <w:t>39,40</w:t>
            </w:r>
          </w:p>
        </w:tc>
        <w:tc>
          <w:tcPr>
            <w:tcW w:w="6805" w:type="dxa"/>
            <w:gridSpan w:val="2"/>
          </w:tcPr>
          <w:p w:rsidR="00A82458" w:rsidRPr="00F154BC" w:rsidRDefault="00F154BC" w:rsidP="00F154BC">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«Петух и цыплята»</w:t>
            </w:r>
            <w:r>
              <w:rPr>
                <w:rStyle w:val="s1"/>
                <w:b/>
                <w:bCs/>
              </w:rPr>
              <w:t xml:space="preserve">. </w:t>
            </w:r>
            <w:r>
              <w:rPr>
                <w:color w:val="000000"/>
                <w:sz w:val="28"/>
                <w:szCs w:val="28"/>
              </w:rPr>
              <w:t xml:space="preserve"> Развивать чувство ритма, умение различать динамические оттенки.</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A82458" w:rsidRPr="004935E5" w:rsidRDefault="00A82458" w:rsidP="004935E5">
            <w:pPr>
              <w:pStyle w:val="af3"/>
              <w:rPr>
                <w:sz w:val="28"/>
                <w:szCs w:val="28"/>
              </w:rPr>
            </w:pPr>
            <w:r w:rsidRPr="004935E5">
              <w:rPr>
                <w:sz w:val="28"/>
                <w:szCs w:val="28"/>
              </w:rPr>
              <w:t>41,42</w:t>
            </w:r>
          </w:p>
        </w:tc>
        <w:tc>
          <w:tcPr>
            <w:tcW w:w="6805" w:type="dxa"/>
            <w:gridSpan w:val="2"/>
          </w:tcPr>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A82458" w:rsidRPr="004935E5" w:rsidRDefault="00A82458" w:rsidP="004935E5">
            <w:pPr>
              <w:pStyle w:val="af3"/>
              <w:rPr>
                <w:sz w:val="28"/>
                <w:szCs w:val="28"/>
              </w:rPr>
            </w:pPr>
            <w:r w:rsidRPr="004935E5">
              <w:rPr>
                <w:sz w:val="28"/>
                <w:szCs w:val="28"/>
              </w:rPr>
              <w:t>43,44</w:t>
            </w:r>
          </w:p>
        </w:tc>
        <w:tc>
          <w:tcPr>
            <w:tcW w:w="6805" w:type="dxa"/>
            <w:gridSpan w:val="2"/>
          </w:tcPr>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A82458" w:rsidRPr="004935E5" w:rsidRDefault="00A82458" w:rsidP="004935E5">
            <w:pPr>
              <w:pStyle w:val="af3"/>
              <w:rPr>
                <w:sz w:val="28"/>
                <w:szCs w:val="28"/>
              </w:rPr>
            </w:pPr>
            <w:r w:rsidRPr="004935E5">
              <w:rPr>
                <w:sz w:val="28"/>
                <w:szCs w:val="28"/>
              </w:rPr>
              <w:t>45,46</w:t>
            </w:r>
          </w:p>
        </w:tc>
        <w:tc>
          <w:tcPr>
            <w:tcW w:w="6805" w:type="dxa"/>
            <w:gridSpan w:val="2"/>
          </w:tcPr>
          <w:p w:rsidR="00A82458" w:rsidRPr="00F154BC" w:rsidRDefault="00F154BC" w:rsidP="00F154BC">
            <w:pPr>
              <w:pStyle w:val="p5"/>
              <w:shd w:val="clear" w:color="auto" w:fill="FFFFFF"/>
              <w:rPr>
                <w:color w:val="000000"/>
                <w:sz w:val="28"/>
                <w:szCs w:val="28"/>
              </w:rPr>
            </w:pPr>
            <w:proofErr w:type="spellStart"/>
            <w:r w:rsidRPr="00F154BC">
              <w:rPr>
                <w:rStyle w:val="s1"/>
                <w:bCs/>
                <w:color w:val="000000"/>
                <w:sz w:val="28"/>
                <w:szCs w:val="28"/>
              </w:rPr>
              <w:t>пропевание</w:t>
            </w:r>
            <w:proofErr w:type="spellEnd"/>
            <w:r w:rsidRPr="00F154BC">
              <w:rPr>
                <w:rStyle w:val="s1"/>
                <w:bCs/>
                <w:color w:val="000000"/>
                <w:sz w:val="28"/>
                <w:szCs w:val="28"/>
              </w:rPr>
              <w:t xml:space="preserve"> слогов, пение </w:t>
            </w:r>
            <w:proofErr w:type="spellStart"/>
            <w:r w:rsidRPr="00F154BC">
              <w:rPr>
                <w:rStyle w:val="s1"/>
                <w:bCs/>
                <w:color w:val="000000"/>
                <w:sz w:val="28"/>
                <w:szCs w:val="28"/>
              </w:rPr>
              <w:t>актавных</w:t>
            </w:r>
            <w:proofErr w:type="spellEnd"/>
            <w:r w:rsidRPr="00F154BC">
              <w:rPr>
                <w:rStyle w:val="s1"/>
                <w:bCs/>
                <w:color w:val="000000"/>
                <w:sz w:val="28"/>
                <w:szCs w:val="28"/>
              </w:rPr>
              <w:t xml:space="preserve"> скачков</w:t>
            </w:r>
            <w:r w:rsidRPr="00F154BC">
              <w:rPr>
                <w:rStyle w:val="apple-converted-space"/>
                <w:color w:val="000000"/>
                <w:sz w:val="28"/>
                <w:szCs w:val="28"/>
              </w:rPr>
              <w:t> </w:t>
            </w:r>
            <w:r w:rsidRPr="00F154BC">
              <w:rPr>
                <w:color w:val="000000"/>
                <w:sz w:val="28"/>
                <w:szCs w:val="28"/>
              </w:rPr>
              <w:t>– развивать чистоту интонирования, расширят</w:t>
            </w:r>
            <w:r>
              <w:rPr>
                <w:color w:val="000000"/>
                <w:sz w:val="28"/>
                <w:szCs w:val="28"/>
              </w:rPr>
              <w:t xml:space="preserve">ь диапазон, умение использовать </w:t>
            </w:r>
            <w:proofErr w:type="gramStart"/>
            <w:r>
              <w:rPr>
                <w:color w:val="000000"/>
                <w:sz w:val="28"/>
                <w:szCs w:val="28"/>
              </w:rPr>
              <w:t>при</w:t>
            </w:r>
            <w:proofErr w:type="gramEnd"/>
            <w:r>
              <w:rPr>
                <w:color w:val="000000"/>
                <w:sz w:val="28"/>
                <w:szCs w:val="28"/>
              </w:rPr>
              <w:t xml:space="preserve"> пению активную атаку звукообразования</w:t>
            </w:r>
            <w:r>
              <w:rPr>
                <w:rStyle w:val="s1"/>
                <w:b/>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A82458" w:rsidRPr="004935E5" w:rsidRDefault="00A82458" w:rsidP="004935E5">
            <w:pPr>
              <w:pStyle w:val="af3"/>
              <w:rPr>
                <w:sz w:val="28"/>
                <w:szCs w:val="28"/>
              </w:rPr>
            </w:pPr>
            <w:r w:rsidRPr="004935E5">
              <w:rPr>
                <w:sz w:val="28"/>
                <w:szCs w:val="28"/>
              </w:rPr>
              <w:t>47,48</w:t>
            </w:r>
          </w:p>
        </w:tc>
        <w:tc>
          <w:tcPr>
            <w:tcW w:w="6805" w:type="dxa"/>
            <w:gridSpan w:val="2"/>
          </w:tcPr>
          <w:p w:rsidR="00A82458" w:rsidRPr="004935E5" w:rsidRDefault="00A82458" w:rsidP="004935E5">
            <w:pPr>
              <w:widowControl w:val="0"/>
              <w:tabs>
                <w:tab w:val="left" w:pos="783"/>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w:t>
            </w:r>
            <w:r w:rsidR="009E7BAA" w:rsidRPr="004935E5">
              <w:rPr>
                <w:rFonts w:ascii="Times New Roman" w:hAnsi="Times New Roman" w:cs="Times New Roman"/>
                <w:bCs/>
                <w:sz w:val="28"/>
                <w:szCs w:val="28"/>
              </w:rPr>
              <w:t>2</w:t>
            </w:r>
            <w:r w:rsidRPr="004935E5">
              <w:rPr>
                <w:rFonts w:ascii="Times New Roman" w:hAnsi="Times New Roman" w:cs="Times New Roman"/>
                <w:bCs/>
                <w:sz w:val="28"/>
                <w:szCs w:val="28"/>
              </w:rPr>
              <w:t>6</w:t>
            </w:r>
          </w:p>
        </w:tc>
        <w:tc>
          <w:tcPr>
            <w:tcW w:w="717" w:type="dxa"/>
          </w:tcPr>
          <w:p w:rsidR="00A82458" w:rsidRPr="004935E5" w:rsidRDefault="00A82458" w:rsidP="004935E5">
            <w:pPr>
              <w:pStyle w:val="af3"/>
              <w:rPr>
                <w:sz w:val="28"/>
                <w:szCs w:val="28"/>
              </w:rPr>
            </w:pPr>
            <w:r w:rsidRPr="004935E5">
              <w:rPr>
                <w:sz w:val="28"/>
                <w:szCs w:val="28"/>
              </w:rPr>
              <w:t>49,50</w:t>
            </w:r>
          </w:p>
        </w:tc>
        <w:tc>
          <w:tcPr>
            <w:tcW w:w="6805" w:type="dxa"/>
            <w:gridSpan w:val="2"/>
          </w:tcPr>
          <w:p w:rsidR="00A82458" w:rsidRPr="00F154BC" w:rsidRDefault="00F154BC" w:rsidP="00F154BC">
            <w:pPr>
              <w:pStyle w:val="p5"/>
              <w:shd w:val="clear" w:color="auto" w:fill="FFFFFF"/>
              <w:jc w:val="both"/>
              <w:rPr>
                <w:color w:val="000000"/>
                <w:sz w:val="28"/>
                <w:szCs w:val="28"/>
              </w:rPr>
            </w:pPr>
            <w:r w:rsidRPr="00F154BC">
              <w:rPr>
                <w:rStyle w:val="s1"/>
                <w:bCs/>
                <w:color w:val="000000"/>
                <w:sz w:val="28"/>
                <w:szCs w:val="28"/>
              </w:rPr>
              <w:t>пение с закрытым ртом -</w:t>
            </w:r>
            <w:r>
              <w:rPr>
                <w:rStyle w:val="apple-converted-space"/>
                <w:b/>
                <w:bCs/>
                <w:color w:val="000000"/>
                <w:sz w:val="28"/>
                <w:szCs w:val="28"/>
              </w:rPr>
              <w:t> </w:t>
            </w:r>
            <w:r>
              <w:rPr>
                <w:color w:val="000000"/>
                <w:sz w:val="28"/>
                <w:szCs w:val="28"/>
              </w:rPr>
              <w:t xml:space="preserve">создать «купол», исполнять с закрытым ртом </w:t>
            </w:r>
            <w:proofErr w:type="spellStart"/>
            <w:r>
              <w:rPr>
                <w:color w:val="000000"/>
                <w:sz w:val="28"/>
                <w:szCs w:val="28"/>
              </w:rPr>
              <w:t>сонарный</w:t>
            </w:r>
            <w:proofErr w:type="spellEnd"/>
            <w:r>
              <w:rPr>
                <w:color w:val="000000"/>
                <w:sz w:val="28"/>
                <w:szCs w:val="28"/>
              </w:rPr>
              <w:t xml:space="preserve"> звук «М» на одном звуке, с </w:t>
            </w:r>
            <w:proofErr w:type="spellStart"/>
            <w:r>
              <w:rPr>
                <w:color w:val="000000"/>
                <w:sz w:val="28"/>
                <w:szCs w:val="28"/>
              </w:rPr>
              <w:t>постенным</w:t>
            </w:r>
            <w:proofErr w:type="spellEnd"/>
            <w:r>
              <w:rPr>
                <w:color w:val="000000"/>
                <w:sz w:val="28"/>
                <w:szCs w:val="28"/>
              </w:rPr>
              <w:t xml:space="preserve"> движением вверх и вниз</w:t>
            </w:r>
            <w:r>
              <w:rPr>
                <w:rStyle w:val="s1"/>
                <w:b/>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A82458" w:rsidRPr="004935E5" w:rsidRDefault="00A82458" w:rsidP="004935E5">
            <w:pPr>
              <w:pStyle w:val="af3"/>
              <w:rPr>
                <w:sz w:val="28"/>
                <w:szCs w:val="28"/>
              </w:rPr>
            </w:pPr>
            <w:r w:rsidRPr="004935E5">
              <w:rPr>
                <w:sz w:val="28"/>
                <w:szCs w:val="28"/>
              </w:rPr>
              <w:t>51,52</w:t>
            </w:r>
          </w:p>
        </w:tc>
        <w:tc>
          <w:tcPr>
            <w:tcW w:w="6805" w:type="dxa"/>
            <w:gridSpan w:val="2"/>
          </w:tcPr>
          <w:p w:rsidR="00A82458" w:rsidRPr="004935E5" w:rsidRDefault="000B257B" w:rsidP="00F154BC">
            <w:pPr>
              <w:rPr>
                <w:rFonts w:ascii="Times New Roman" w:hAnsi="Times New Roman" w:cs="Times New Roman"/>
                <w:sz w:val="28"/>
                <w:szCs w:val="28"/>
              </w:rPr>
            </w:pPr>
            <w:r w:rsidRPr="004935E5">
              <w:rPr>
                <w:rFonts w:ascii="Times New Roman" w:hAnsi="Times New Roman" w:cs="Times New Roman"/>
                <w:sz w:val="28"/>
                <w:szCs w:val="28"/>
              </w:rPr>
              <w:t xml:space="preserve"> </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A82458" w:rsidRPr="004935E5" w:rsidRDefault="00A82458" w:rsidP="004935E5">
            <w:pPr>
              <w:pStyle w:val="af3"/>
              <w:rPr>
                <w:sz w:val="28"/>
                <w:szCs w:val="28"/>
              </w:rPr>
            </w:pPr>
            <w:r w:rsidRPr="004935E5">
              <w:rPr>
                <w:sz w:val="28"/>
                <w:szCs w:val="28"/>
              </w:rPr>
              <w:t>53,54</w:t>
            </w:r>
          </w:p>
        </w:tc>
        <w:tc>
          <w:tcPr>
            <w:tcW w:w="6805" w:type="dxa"/>
            <w:gridSpan w:val="2"/>
          </w:tcPr>
          <w:p w:rsidR="00A82458" w:rsidRPr="004935E5" w:rsidRDefault="00A82458" w:rsidP="004935E5">
            <w:pPr>
              <w:widowControl w:val="0"/>
              <w:shd w:val="clear" w:color="auto" w:fill="FFFFFF"/>
              <w:tabs>
                <w:tab w:val="left" w:pos="357"/>
                <w:tab w:val="left" w:pos="783"/>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A82458" w:rsidRPr="004935E5" w:rsidRDefault="00A82458" w:rsidP="004935E5">
            <w:pPr>
              <w:pStyle w:val="af3"/>
              <w:rPr>
                <w:sz w:val="28"/>
                <w:szCs w:val="28"/>
              </w:rPr>
            </w:pPr>
            <w:r w:rsidRPr="004935E5">
              <w:rPr>
                <w:sz w:val="28"/>
                <w:szCs w:val="28"/>
              </w:rPr>
              <w:t>55,56</w:t>
            </w:r>
          </w:p>
        </w:tc>
        <w:tc>
          <w:tcPr>
            <w:tcW w:w="6805" w:type="dxa"/>
            <w:gridSpan w:val="2"/>
          </w:tcPr>
          <w:p w:rsidR="00A82458" w:rsidRPr="00F154BC" w:rsidRDefault="00F154BC" w:rsidP="00F154BC">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 «Настроение». Развивать чувство ритма, умение различать динамические оттенки.</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A82458" w:rsidRPr="004935E5" w:rsidRDefault="00A82458" w:rsidP="004935E5">
            <w:pPr>
              <w:pStyle w:val="af3"/>
              <w:rPr>
                <w:noProof/>
                <w:sz w:val="28"/>
                <w:szCs w:val="28"/>
                <w:lang w:eastAsia="ru-RU"/>
              </w:rPr>
            </w:pPr>
            <w:r w:rsidRPr="004935E5">
              <w:rPr>
                <w:noProof/>
                <w:sz w:val="28"/>
                <w:szCs w:val="28"/>
                <w:lang w:eastAsia="ru-RU"/>
              </w:rPr>
              <w:t>57,58</w:t>
            </w:r>
          </w:p>
        </w:tc>
        <w:tc>
          <w:tcPr>
            <w:tcW w:w="6805" w:type="dxa"/>
            <w:gridSpan w:val="2"/>
          </w:tcPr>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A82458" w:rsidRPr="004935E5" w:rsidRDefault="00A82458" w:rsidP="004935E5">
            <w:pPr>
              <w:pStyle w:val="af3"/>
              <w:rPr>
                <w:sz w:val="28"/>
                <w:szCs w:val="28"/>
              </w:rPr>
            </w:pPr>
            <w:r w:rsidRPr="004935E5">
              <w:rPr>
                <w:sz w:val="28"/>
                <w:szCs w:val="28"/>
              </w:rPr>
              <w:t>59,60</w:t>
            </w:r>
          </w:p>
        </w:tc>
        <w:tc>
          <w:tcPr>
            <w:tcW w:w="6805" w:type="dxa"/>
            <w:gridSpan w:val="2"/>
          </w:tcPr>
          <w:p w:rsidR="00A82458" w:rsidRPr="00F154BC" w:rsidRDefault="00F154BC" w:rsidP="00F154BC">
            <w:pPr>
              <w:pStyle w:val="p5"/>
              <w:shd w:val="clear" w:color="auto" w:fill="FFFFFF"/>
              <w:rPr>
                <w:color w:val="000000"/>
                <w:sz w:val="28"/>
                <w:szCs w:val="28"/>
              </w:rPr>
            </w:pPr>
            <w:r w:rsidRPr="00F154BC">
              <w:rPr>
                <w:rStyle w:val="s1"/>
                <w:bCs/>
                <w:color w:val="000000"/>
                <w:sz w:val="28"/>
                <w:szCs w:val="28"/>
              </w:rPr>
              <w:t>пение с закрытым ртом -</w:t>
            </w:r>
            <w:r w:rsidRPr="00F154BC">
              <w:rPr>
                <w:rStyle w:val="apple-converted-space"/>
                <w:bCs/>
                <w:color w:val="000000"/>
                <w:sz w:val="28"/>
                <w:szCs w:val="28"/>
              </w:rPr>
              <w:t> </w:t>
            </w:r>
            <w:r w:rsidRPr="00F154BC">
              <w:rPr>
                <w:color w:val="000000"/>
                <w:sz w:val="28"/>
                <w:szCs w:val="28"/>
              </w:rPr>
              <w:t xml:space="preserve">создать «купол», исполнять с закрытым ртом </w:t>
            </w:r>
            <w:proofErr w:type="spellStart"/>
            <w:r w:rsidRPr="00F154BC">
              <w:rPr>
                <w:color w:val="000000"/>
                <w:sz w:val="28"/>
                <w:szCs w:val="28"/>
              </w:rPr>
              <w:t>сонарный</w:t>
            </w:r>
            <w:proofErr w:type="spellEnd"/>
            <w:r w:rsidRPr="00F154BC">
              <w:rPr>
                <w:color w:val="000000"/>
                <w:sz w:val="28"/>
                <w:szCs w:val="28"/>
              </w:rPr>
              <w:t xml:space="preserve"> звук «М» на одном звуке, с </w:t>
            </w:r>
            <w:proofErr w:type="spellStart"/>
            <w:r w:rsidRPr="00F154BC">
              <w:rPr>
                <w:color w:val="000000"/>
                <w:sz w:val="28"/>
                <w:szCs w:val="28"/>
              </w:rPr>
              <w:t>постенным</w:t>
            </w:r>
            <w:proofErr w:type="spellEnd"/>
            <w:r w:rsidRPr="00F154BC">
              <w:rPr>
                <w:color w:val="000000"/>
                <w:sz w:val="28"/>
                <w:szCs w:val="28"/>
              </w:rPr>
              <w:t xml:space="preserve"> движением вверх и вниз</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A82458" w:rsidRPr="004935E5" w:rsidRDefault="00A82458" w:rsidP="004935E5">
            <w:pPr>
              <w:pStyle w:val="af3"/>
              <w:rPr>
                <w:sz w:val="28"/>
                <w:szCs w:val="28"/>
              </w:rPr>
            </w:pPr>
            <w:r w:rsidRPr="004935E5">
              <w:rPr>
                <w:sz w:val="28"/>
                <w:szCs w:val="28"/>
              </w:rPr>
              <w:t>61,62</w:t>
            </w:r>
          </w:p>
        </w:tc>
        <w:tc>
          <w:tcPr>
            <w:tcW w:w="6805" w:type="dxa"/>
            <w:gridSpan w:val="2"/>
          </w:tcPr>
          <w:p w:rsidR="00A82458" w:rsidRPr="00F154BC" w:rsidRDefault="00F154BC" w:rsidP="00F154BC">
            <w:pPr>
              <w:pStyle w:val="p5"/>
              <w:shd w:val="clear" w:color="auto" w:fill="FFFFFF"/>
              <w:rPr>
                <w:color w:val="000000"/>
                <w:sz w:val="28"/>
                <w:szCs w:val="28"/>
              </w:rPr>
            </w:pPr>
            <w:proofErr w:type="spellStart"/>
            <w:r w:rsidRPr="00F154BC">
              <w:rPr>
                <w:rStyle w:val="s1"/>
                <w:bCs/>
                <w:color w:val="000000"/>
                <w:sz w:val="28"/>
                <w:szCs w:val="28"/>
              </w:rPr>
              <w:t>пропевание</w:t>
            </w:r>
            <w:proofErr w:type="spellEnd"/>
            <w:r w:rsidRPr="00F154BC">
              <w:rPr>
                <w:rStyle w:val="s1"/>
                <w:bCs/>
                <w:color w:val="000000"/>
                <w:sz w:val="28"/>
                <w:szCs w:val="28"/>
              </w:rPr>
              <w:t xml:space="preserve"> слогов, пение </w:t>
            </w:r>
            <w:proofErr w:type="spellStart"/>
            <w:r w:rsidRPr="00F154BC">
              <w:rPr>
                <w:rStyle w:val="s1"/>
                <w:bCs/>
                <w:color w:val="000000"/>
                <w:sz w:val="28"/>
                <w:szCs w:val="28"/>
              </w:rPr>
              <w:t>актавных</w:t>
            </w:r>
            <w:proofErr w:type="spellEnd"/>
            <w:r w:rsidRPr="00F154BC">
              <w:rPr>
                <w:rStyle w:val="s1"/>
                <w:bCs/>
                <w:color w:val="000000"/>
                <w:sz w:val="28"/>
                <w:szCs w:val="28"/>
              </w:rPr>
              <w:t xml:space="preserve"> скачков</w:t>
            </w:r>
            <w:r w:rsidRPr="00F154BC">
              <w:rPr>
                <w:rStyle w:val="apple-converted-space"/>
                <w:color w:val="000000"/>
                <w:sz w:val="28"/>
                <w:szCs w:val="28"/>
              </w:rPr>
              <w:t> </w:t>
            </w:r>
            <w:r w:rsidRPr="00F154BC">
              <w:rPr>
                <w:color w:val="000000"/>
                <w:sz w:val="28"/>
                <w:szCs w:val="28"/>
              </w:rPr>
              <w:t xml:space="preserve">– развивать чистоту интонирования, расширять диапазон, умение использовать </w:t>
            </w:r>
            <w:proofErr w:type="gramStart"/>
            <w:r w:rsidRPr="00F154BC">
              <w:rPr>
                <w:color w:val="000000"/>
                <w:sz w:val="28"/>
                <w:szCs w:val="28"/>
              </w:rPr>
              <w:t>при</w:t>
            </w:r>
            <w:proofErr w:type="gramEnd"/>
            <w:r w:rsidRPr="00F154BC">
              <w:rPr>
                <w:color w:val="000000"/>
                <w:sz w:val="28"/>
                <w:szCs w:val="28"/>
              </w:rPr>
              <w:t xml:space="preserve"> пению активную атаку звукообразования</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A82458" w:rsidRPr="004935E5" w:rsidRDefault="00A82458" w:rsidP="004935E5">
            <w:pPr>
              <w:pStyle w:val="af3"/>
              <w:rPr>
                <w:sz w:val="28"/>
                <w:szCs w:val="28"/>
              </w:rPr>
            </w:pPr>
            <w:r w:rsidRPr="004935E5">
              <w:rPr>
                <w:sz w:val="28"/>
                <w:szCs w:val="28"/>
              </w:rPr>
              <w:t>63,64</w:t>
            </w:r>
          </w:p>
        </w:tc>
        <w:tc>
          <w:tcPr>
            <w:tcW w:w="6805" w:type="dxa"/>
            <w:gridSpan w:val="2"/>
          </w:tcPr>
          <w:p w:rsidR="00A82458" w:rsidRPr="004935E5" w:rsidRDefault="00A82458" w:rsidP="00F154BC">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A82458" w:rsidRPr="004935E5" w:rsidRDefault="00A82458"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65,66</w:t>
            </w:r>
          </w:p>
        </w:tc>
        <w:tc>
          <w:tcPr>
            <w:tcW w:w="6805" w:type="dxa"/>
            <w:gridSpan w:val="2"/>
          </w:tcPr>
          <w:p w:rsidR="00F154BC" w:rsidRDefault="00F154BC" w:rsidP="00F154BC">
            <w:pPr>
              <w:pStyle w:val="p5"/>
              <w:shd w:val="clear" w:color="auto" w:fill="FFFFFF"/>
              <w:jc w:val="both"/>
              <w:rPr>
                <w:color w:val="000000"/>
                <w:sz w:val="28"/>
                <w:szCs w:val="28"/>
              </w:rPr>
            </w:pPr>
            <w:r w:rsidRPr="00F154BC">
              <w:rPr>
                <w:rStyle w:val="s1"/>
                <w:bCs/>
                <w:color w:val="000000"/>
                <w:sz w:val="28"/>
                <w:szCs w:val="28"/>
              </w:rPr>
              <w:t>работа над артикуляцией и дикцией</w:t>
            </w:r>
            <w:r>
              <w:rPr>
                <w:rStyle w:val="s1"/>
                <w:b/>
                <w:bCs/>
                <w:color w:val="000000"/>
                <w:sz w:val="28"/>
                <w:szCs w:val="28"/>
              </w:rPr>
              <w:t xml:space="preserve"> –</w:t>
            </w:r>
            <w:r>
              <w:rPr>
                <w:rStyle w:val="apple-converted-space"/>
                <w:b/>
                <w:bCs/>
                <w:color w:val="000000"/>
                <w:sz w:val="28"/>
                <w:szCs w:val="28"/>
              </w:rPr>
              <w:t> </w:t>
            </w:r>
            <w:r>
              <w:rPr>
                <w:color w:val="000000"/>
                <w:sz w:val="28"/>
                <w:szCs w:val="28"/>
              </w:rPr>
              <w:t xml:space="preserve">исполнять артикуляционную гимнастику В. Емельянова - исполнять «трель губ» </w:t>
            </w:r>
            <w:proofErr w:type="spellStart"/>
            <w:r>
              <w:rPr>
                <w:color w:val="000000"/>
                <w:sz w:val="28"/>
                <w:szCs w:val="28"/>
              </w:rPr>
              <w:t>поступенно</w:t>
            </w:r>
            <w:proofErr w:type="spellEnd"/>
            <w:r>
              <w:rPr>
                <w:color w:val="000000"/>
                <w:sz w:val="28"/>
                <w:szCs w:val="28"/>
              </w:rPr>
              <w:t xml:space="preserve"> вверх и вниз по полутонам. </w:t>
            </w:r>
            <w:proofErr w:type="spellStart"/>
            <w:r>
              <w:rPr>
                <w:color w:val="000000"/>
                <w:sz w:val="28"/>
                <w:szCs w:val="28"/>
              </w:rPr>
              <w:t>Покусывание</w:t>
            </w:r>
            <w:proofErr w:type="spellEnd"/>
            <w:r>
              <w:rPr>
                <w:color w:val="000000"/>
                <w:sz w:val="28"/>
                <w:szCs w:val="28"/>
              </w:rPr>
              <w:t xml:space="preserve"> кончика языка, середины языка, у самого основания. Щелчки языком, придавая низкое и высокое звучание. Движения челюстью в разных направлениях (и др.)</w:t>
            </w:r>
            <w:r>
              <w:rPr>
                <w:rStyle w:val="s1"/>
                <w:b/>
                <w:bCs/>
                <w:color w:val="000000"/>
                <w:sz w:val="28"/>
                <w:szCs w:val="28"/>
              </w:rPr>
              <w:t>.</w:t>
            </w:r>
          </w:p>
          <w:p w:rsidR="00A82458" w:rsidRPr="004935E5" w:rsidRDefault="00A82458" w:rsidP="00F154BC">
            <w:pPr>
              <w:widowControl w:val="0"/>
              <w:shd w:val="clear" w:color="auto" w:fill="FFFFFF"/>
              <w:tabs>
                <w:tab w:val="left" w:pos="426"/>
                <w:tab w:val="left" w:pos="568"/>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A82458" w:rsidRPr="004935E5" w:rsidRDefault="00A82458" w:rsidP="004935E5">
            <w:pPr>
              <w:pStyle w:val="af3"/>
              <w:rPr>
                <w:sz w:val="28"/>
                <w:szCs w:val="28"/>
              </w:rPr>
            </w:pPr>
            <w:r w:rsidRPr="004935E5">
              <w:rPr>
                <w:sz w:val="28"/>
                <w:szCs w:val="28"/>
              </w:rPr>
              <w:t>67,68</w:t>
            </w:r>
          </w:p>
        </w:tc>
        <w:tc>
          <w:tcPr>
            <w:tcW w:w="6805" w:type="dxa"/>
            <w:gridSpan w:val="2"/>
          </w:tcPr>
          <w:p w:rsidR="000B257B" w:rsidRPr="004935E5" w:rsidRDefault="000B257B" w:rsidP="004935E5">
            <w:pPr>
              <w:widowControl w:val="0"/>
              <w:shd w:val="clear" w:color="auto" w:fill="FFFFFF"/>
              <w:tabs>
                <w:tab w:val="left" w:pos="426"/>
                <w:tab w:val="left" w:pos="568"/>
              </w:tabs>
              <w:suppressAutoHyphens/>
              <w:spacing w:after="0" w:line="240" w:lineRule="auto"/>
              <w:rPr>
                <w:rFonts w:ascii="Times New Roman" w:hAnsi="Times New Roman" w:cs="Times New Roman"/>
                <w:sz w:val="28"/>
                <w:szCs w:val="28"/>
              </w:rPr>
            </w:pPr>
          </w:p>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A82458" w:rsidRPr="004935E5" w:rsidRDefault="00A82458" w:rsidP="004935E5">
            <w:pPr>
              <w:pStyle w:val="af3"/>
              <w:rPr>
                <w:sz w:val="28"/>
                <w:szCs w:val="28"/>
              </w:rPr>
            </w:pPr>
            <w:r w:rsidRPr="004935E5">
              <w:rPr>
                <w:sz w:val="28"/>
                <w:szCs w:val="28"/>
              </w:rPr>
              <w:t>69,70</w:t>
            </w:r>
          </w:p>
        </w:tc>
        <w:tc>
          <w:tcPr>
            <w:tcW w:w="6805" w:type="dxa"/>
            <w:gridSpan w:val="2"/>
          </w:tcPr>
          <w:p w:rsidR="00A82458" w:rsidRPr="00F154BC" w:rsidRDefault="00F154BC" w:rsidP="00F154BC">
            <w:pPr>
              <w:pStyle w:val="p5"/>
              <w:shd w:val="clear" w:color="auto" w:fill="FFFFFF"/>
              <w:rPr>
                <w:color w:val="000000"/>
                <w:sz w:val="28"/>
                <w:szCs w:val="28"/>
              </w:rPr>
            </w:pPr>
            <w:r>
              <w:rPr>
                <w:rStyle w:val="s6"/>
                <w:color w:val="000000"/>
                <w:sz w:val="28"/>
                <w:szCs w:val="28"/>
                <w:u w:val="single"/>
              </w:rPr>
              <w:t>Музыкально-дидактические игры:</w:t>
            </w:r>
            <w:r>
              <w:rPr>
                <w:color w:val="000000"/>
                <w:sz w:val="28"/>
                <w:szCs w:val="28"/>
              </w:rPr>
              <w:t xml:space="preserve"> «Настроение» («Музыкальный букварь» Ветлугина)</w:t>
            </w:r>
            <w:r>
              <w:rPr>
                <w:rStyle w:val="apple-converted-space"/>
              </w:rPr>
              <w:t>.</w:t>
            </w:r>
            <w:r>
              <w:rPr>
                <w:color w:val="000000"/>
                <w:sz w:val="28"/>
                <w:szCs w:val="28"/>
              </w:rPr>
              <w:t xml:space="preserve"> Развивать чувство ритма, умение различать динамические оттенки.</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A82458" w:rsidRPr="004935E5" w:rsidRDefault="00A82458" w:rsidP="004935E5">
            <w:pPr>
              <w:pStyle w:val="af3"/>
              <w:rPr>
                <w:sz w:val="28"/>
                <w:szCs w:val="28"/>
              </w:rPr>
            </w:pPr>
            <w:r w:rsidRPr="004935E5">
              <w:rPr>
                <w:sz w:val="28"/>
                <w:szCs w:val="28"/>
              </w:rPr>
              <w:t>71,72</w:t>
            </w:r>
          </w:p>
        </w:tc>
        <w:tc>
          <w:tcPr>
            <w:tcW w:w="6805" w:type="dxa"/>
            <w:gridSpan w:val="2"/>
          </w:tcPr>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A82458" w:rsidRPr="004935E5" w:rsidRDefault="00A82458" w:rsidP="004935E5">
            <w:pPr>
              <w:pStyle w:val="af3"/>
              <w:rPr>
                <w:sz w:val="28"/>
                <w:szCs w:val="28"/>
              </w:rPr>
            </w:pPr>
            <w:r w:rsidRPr="004935E5">
              <w:rPr>
                <w:sz w:val="28"/>
                <w:szCs w:val="28"/>
              </w:rPr>
              <w:t>73,74</w:t>
            </w:r>
          </w:p>
        </w:tc>
        <w:tc>
          <w:tcPr>
            <w:tcW w:w="6805" w:type="dxa"/>
            <w:gridSpan w:val="2"/>
          </w:tcPr>
          <w:p w:rsidR="00A82458" w:rsidRPr="004935E5" w:rsidRDefault="00A82458" w:rsidP="00F154BC">
            <w:pPr>
              <w:widowControl w:val="0"/>
              <w:tabs>
                <w:tab w:val="left" w:pos="783"/>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A82458" w:rsidRPr="004935E5" w:rsidRDefault="00A82458" w:rsidP="004935E5">
            <w:pPr>
              <w:pStyle w:val="af3"/>
              <w:rPr>
                <w:sz w:val="28"/>
                <w:szCs w:val="28"/>
              </w:rPr>
            </w:pPr>
            <w:r w:rsidRPr="004935E5">
              <w:rPr>
                <w:sz w:val="28"/>
                <w:szCs w:val="28"/>
              </w:rPr>
              <w:t>75,76</w:t>
            </w:r>
          </w:p>
        </w:tc>
        <w:tc>
          <w:tcPr>
            <w:tcW w:w="6805" w:type="dxa"/>
            <w:gridSpan w:val="2"/>
          </w:tcPr>
          <w:p w:rsidR="00A82458" w:rsidRPr="00F154BC" w:rsidRDefault="00F154BC" w:rsidP="00F154BC">
            <w:pPr>
              <w:pStyle w:val="p5"/>
              <w:shd w:val="clear" w:color="auto" w:fill="FFFFFF"/>
              <w:jc w:val="both"/>
              <w:rPr>
                <w:color w:val="000000"/>
                <w:sz w:val="28"/>
                <w:szCs w:val="28"/>
              </w:rPr>
            </w:pPr>
            <w:r w:rsidRPr="00F154BC">
              <w:rPr>
                <w:rStyle w:val="s1"/>
                <w:bCs/>
                <w:color w:val="000000"/>
                <w:sz w:val="28"/>
                <w:szCs w:val="28"/>
              </w:rPr>
              <w:t>пение с закрытым ртом -</w:t>
            </w:r>
            <w:r w:rsidRPr="00F154BC">
              <w:rPr>
                <w:rStyle w:val="apple-converted-space"/>
                <w:bCs/>
                <w:color w:val="000000"/>
                <w:sz w:val="28"/>
                <w:szCs w:val="28"/>
              </w:rPr>
              <w:t> </w:t>
            </w:r>
            <w:r w:rsidRPr="00F154BC">
              <w:rPr>
                <w:color w:val="000000"/>
                <w:sz w:val="28"/>
                <w:szCs w:val="28"/>
              </w:rPr>
              <w:t xml:space="preserve">создать «купол», исполнять с закрытым ртом </w:t>
            </w:r>
            <w:proofErr w:type="spellStart"/>
            <w:r w:rsidRPr="00F154BC">
              <w:rPr>
                <w:color w:val="000000"/>
                <w:sz w:val="28"/>
                <w:szCs w:val="28"/>
              </w:rPr>
              <w:t>сонарный</w:t>
            </w:r>
            <w:proofErr w:type="spellEnd"/>
            <w:r w:rsidRPr="00F154BC">
              <w:rPr>
                <w:color w:val="000000"/>
                <w:sz w:val="28"/>
                <w:szCs w:val="28"/>
              </w:rPr>
              <w:t xml:space="preserve"> звук «М» на одном звуке, с </w:t>
            </w:r>
            <w:proofErr w:type="spellStart"/>
            <w:r w:rsidRPr="00F154BC">
              <w:rPr>
                <w:color w:val="000000"/>
                <w:sz w:val="28"/>
                <w:szCs w:val="28"/>
              </w:rPr>
              <w:t>постенным</w:t>
            </w:r>
            <w:proofErr w:type="spellEnd"/>
            <w:r w:rsidRPr="00F154BC">
              <w:rPr>
                <w:color w:val="000000"/>
                <w:sz w:val="28"/>
                <w:szCs w:val="28"/>
              </w:rPr>
              <w:t xml:space="preserve"> движением вверх и вниз</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A82458" w:rsidRPr="004935E5" w:rsidRDefault="00A82458" w:rsidP="004935E5">
            <w:pPr>
              <w:pStyle w:val="af3"/>
              <w:rPr>
                <w:sz w:val="28"/>
                <w:szCs w:val="28"/>
              </w:rPr>
            </w:pPr>
            <w:r w:rsidRPr="004935E5">
              <w:rPr>
                <w:sz w:val="28"/>
                <w:szCs w:val="28"/>
              </w:rPr>
              <w:t>77,78</w:t>
            </w:r>
          </w:p>
        </w:tc>
        <w:tc>
          <w:tcPr>
            <w:tcW w:w="6805" w:type="dxa"/>
            <w:gridSpan w:val="2"/>
          </w:tcPr>
          <w:p w:rsidR="000B257B" w:rsidRPr="004935E5" w:rsidRDefault="00F154BC" w:rsidP="004935E5">
            <w:pPr>
              <w:widowControl w:val="0"/>
              <w:tabs>
                <w:tab w:val="left" w:pos="783"/>
              </w:tabs>
              <w:suppressAutoHyphen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B257B" w:rsidRPr="004935E5">
              <w:rPr>
                <w:rFonts w:ascii="Times New Roman" w:hAnsi="Times New Roman" w:cs="Times New Roman"/>
                <w:bCs/>
                <w:sz w:val="28"/>
                <w:szCs w:val="28"/>
              </w:rPr>
              <w:t xml:space="preserve"> </w:t>
            </w:r>
          </w:p>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79,80</w:t>
            </w:r>
          </w:p>
        </w:tc>
        <w:tc>
          <w:tcPr>
            <w:tcW w:w="6805" w:type="dxa"/>
            <w:gridSpan w:val="2"/>
            <w:tcBorders>
              <w:bottom w:val="single" w:sz="4" w:space="0" w:color="auto"/>
            </w:tcBorders>
          </w:tcPr>
          <w:p w:rsidR="00A82458" w:rsidRPr="00F154BC" w:rsidRDefault="00F154BC" w:rsidP="00F154BC">
            <w:pPr>
              <w:pStyle w:val="p5"/>
              <w:shd w:val="clear" w:color="auto" w:fill="FFFFFF"/>
              <w:jc w:val="both"/>
              <w:rPr>
                <w:color w:val="000000"/>
                <w:sz w:val="28"/>
                <w:szCs w:val="28"/>
              </w:rPr>
            </w:pPr>
            <w:r w:rsidRPr="00F154BC">
              <w:rPr>
                <w:rStyle w:val="s1"/>
                <w:bCs/>
                <w:color w:val="000000"/>
                <w:sz w:val="28"/>
                <w:szCs w:val="28"/>
              </w:rPr>
              <w:t>работа над артикуляцией и дикцией</w:t>
            </w:r>
            <w:r>
              <w:rPr>
                <w:rStyle w:val="s1"/>
                <w:b/>
                <w:bCs/>
                <w:color w:val="000000"/>
                <w:sz w:val="28"/>
                <w:szCs w:val="28"/>
              </w:rPr>
              <w:t xml:space="preserve"> –</w:t>
            </w:r>
            <w:r>
              <w:rPr>
                <w:rStyle w:val="apple-converted-space"/>
                <w:b/>
                <w:bCs/>
                <w:color w:val="000000"/>
                <w:sz w:val="28"/>
                <w:szCs w:val="28"/>
              </w:rPr>
              <w:t> </w:t>
            </w:r>
            <w:r>
              <w:rPr>
                <w:color w:val="000000"/>
                <w:sz w:val="28"/>
                <w:szCs w:val="28"/>
              </w:rPr>
              <w:t xml:space="preserve">исполнять артикуляционную гимнастику В. Емельянова - исполнять «трель губ» </w:t>
            </w:r>
            <w:proofErr w:type="spellStart"/>
            <w:r>
              <w:rPr>
                <w:color w:val="000000"/>
                <w:sz w:val="28"/>
                <w:szCs w:val="28"/>
              </w:rPr>
              <w:t>поступенно</w:t>
            </w:r>
            <w:proofErr w:type="spellEnd"/>
            <w:r>
              <w:rPr>
                <w:color w:val="000000"/>
                <w:sz w:val="28"/>
                <w:szCs w:val="28"/>
              </w:rPr>
              <w:t xml:space="preserve"> вверх и вниз по полутонам. </w:t>
            </w:r>
            <w:proofErr w:type="spellStart"/>
            <w:r>
              <w:rPr>
                <w:color w:val="000000"/>
                <w:sz w:val="28"/>
                <w:szCs w:val="28"/>
              </w:rPr>
              <w:t>Покусывание</w:t>
            </w:r>
            <w:proofErr w:type="spellEnd"/>
            <w:r>
              <w:rPr>
                <w:color w:val="000000"/>
                <w:sz w:val="28"/>
                <w:szCs w:val="28"/>
              </w:rPr>
              <w:t xml:space="preserve"> кончика языка, середины языка, у самого основания. Щелчки языком, придавая низкое и высокое звучание. Движения челюстью в разных направлениях (и др.)</w:t>
            </w:r>
            <w:r>
              <w:rPr>
                <w:rStyle w:val="s1"/>
                <w:b/>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24.10</w:t>
            </w:r>
          </w:p>
        </w:tc>
      </w:tr>
      <w:tr w:rsidR="00A82458" w:rsidRPr="004935E5" w:rsidTr="004A76B2">
        <w:tc>
          <w:tcPr>
            <w:tcW w:w="842" w:type="dxa"/>
            <w:tcBorders>
              <w:right w:val="single" w:sz="4" w:space="0" w:color="auto"/>
            </w:tcBorders>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Borders>
              <w:right w:val="single" w:sz="4" w:space="0" w:color="auto"/>
            </w:tcBorders>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81,82</w:t>
            </w:r>
          </w:p>
        </w:tc>
        <w:tc>
          <w:tcPr>
            <w:tcW w:w="6805" w:type="dxa"/>
            <w:gridSpan w:val="2"/>
            <w:tcBorders>
              <w:top w:val="single" w:sz="4" w:space="0" w:color="auto"/>
              <w:left w:val="single" w:sz="4" w:space="0" w:color="auto"/>
              <w:bottom w:val="single" w:sz="4" w:space="0" w:color="auto"/>
              <w:right w:val="single" w:sz="4" w:space="0" w:color="auto"/>
            </w:tcBorders>
          </w:tcPr>
          <w:p w:rsidR="00A82458" w:rsidRPr="004935E5" w:rsidRDefault="00A82458" w:rsidP="00F154BC">
            <w:pPr>
              <w:widowControl w:val="0"/>
              <w:tabs>
                <w:tab w:val="left" w:pos="783"/>
              </w:tabs>
              <w:suppressAutoHyphens/>
              <w:spacing w:after="0" w:line="240" w:lineRule="auto"/>
              <w:rPr>
                <w:rFonts w:ascii="Times New Roman" w:hAnsi="Times New Roman" w:cs="Times New Roman"/>
                <w:sz w:val="28"/>
                <w:szCs w:val="28"/>
              </w:rPr>
            </w:pPr>
          </w:p>
        </w:tc>
        <w:tc>
          <w:tcPr>
            <w:tcW w:w="1134" w:type="dxa"/>
            <w:tcBorders>
              <w:left w:val="single" w:sz="4" w:space="0" w:color="auto"/>
            </w:tcBorders>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A82458" w:rsidRPr="004935E5" w:rsidRDefault="00A82458" w:rsidP="004935E5">
            <w:pPr>
              <w:pStyle w:val="af3"/>
              <w:rPr>
                <w:sz w:val="28"/>
                <w:szCs w:val="28"/>
              </w:rPr>
            </w:pPr>
            <w:r w:rsidRPr="004935E5">
              <w:rPr>
                <w:sz w:val="28"/>
                <w:szCs w:val="28"/>
              </w:rPr>
              <w:t>83,84</w:t>
            </w:r>
          </w:p>
        </w:tc>
        <w:tc>
          <w:tcPr>
            <w:tcW w:w="6805" w:type="dxa"/>
            <w:gridSpan w:val="2"/>
            <w:tcBorders>
              <w:top w:val="single" w:sz="4" w:space="0" w:color="auto"/>
            </w:tcBorders>
          </w:tcPr>
          <w:p w:rsidR="00A82458" w:rsidRPr="004935E5" w:rsidRDefault="00A82458" w:rsidP="00F154BC">
            <w:pPr>
              <w:widowControl w:val="0"/>
              <w:tabs>
                <w:tab w:val="left" w:pos="783"/>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A82458" w:rsidRPr="004935E5" w:rsidRDefault="00A82458" w:rsidP="004935E5">
            <w:pPr>
              <w:pStyle w:val="af3"/>
              <w:rPr>
                <w:sz w:val="28"/>
                <w:szCs w:val="28"/>
              </w:rPr>
            </w:pPr>
            <w:r w:rsidRPr="004935E5">
              <w:rPr>
                <w:sz w:val="28"/>
                <w:szCs w:val="28"/>
              </w:rPr>
              <w:t>85,86</w:t>
            </w:r>
          </w:p>
        </w:tc>
        <w:tc>
          <w:tcPr>
            <w:tcW w:w="6805" w:type="dxa"/>
            <w:gridSpan w:val="2"/>
          </w:tcPr>
          <w:p w:rsidR="00A82458" w:rsidRPr="00F154BC" w:rsidRDefault="00F154BC" w:rsidP="00F154BC">
            <w:pPr>
              <w:pStyle w:val="p5"/>
              <w:shd w:val="clear" w:color="auto" w:fill="FFFFFF"/>
              <w:jc w:val="both"/>
              <w:rPr>
                <w:color w:val="000000"/>
                <w:sz w:val="28"/>
                <w:szCs w:val="28"/>
              </w:rPr>
            </w:pPr>
            <w:r w:rsidRPr="00F154BC">
              <w:rPr>
                <w:rStyle w:val="s1"/>
                <w:bCs/>
                <w:color w:val="000000"/>
                <w:sz w:val="28"/>
                <w:szCs w:val="28"/>
              </w:rPr>
              <w:t xml:space="preserve">пение </w:t>
            </w:r>
            <w:proofErr w:type="spellStart"/>
            <w:r w:rsidRPr="00F154BC">
              <w:rPr>
                <w:rStyle w:val="s1"/>
                <w:bCs/>
                <w:color w:val="000000"/>
                <w:sz w:val="28"/>
                <w:szCs w:val="28"/>
              </w:rPr>
              <w:t>актавных</w:t>
            </w:r>
            <w:proofErr w:type="spellEnd"/>
            <w:r w:rsidRPr="00F154BC">
              <w:rPr>
                <w:rStyle w:val="s1"/>
                <w:bCs/>
                <w:color w:val="000000"/>
                <w:sz w:val="28"/>
                <w:szCs w:val="28"/>
              </w:rPr>
              <w:t xml:space="preserve"> скачков –</w:t>
            </w:r>
            <w:r w:rsidRPr="00F154BC">
              <w:rPr>
                <w:rStyle w:val="apple-converted-space"/>
                <w:bCs/>
                <w:color w:val="000000"/>
                <w:sz w:val="28"/>
                <w:szCs w:val="28"/>
              </w:rPr>
              <w:t> </w:t>
            </w:r>
            <w:r w:rsidRPr="00F154BC">
              <w:rPr>
                <w:color w:val="000000"/>
                <w:sz w:val="28"/>
                <w:szCs w:val="28"/>
              </w:rPr>
              <w:t>учить детей исполнять скачки на квинту и октаву на твёрдой атаке</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A82458" w:rsidRPr="004935E5" w:rsidRDefault="00A82458" w:rsidP="004935E5">
            <w:pPr>
              <w:pStyle w:val="af3"/>
              <w:rPr>
                <w:sz w:val="28"/>
                <w:szCs w:val="28"/>
              </w:rPr>
            </w:pPr>
            <w:r w:rsidRPr="004935E5">
              <w:rPr>
                <w:sz w:val="28"/>
                <w:szCs w:val="28"/>
              </w:rPr>
              <w:t>87,88</w:t>
            </w:r>
          </w:p>
        </w:tc>
        <w:tc>
          <w:tcPr>
            <w:tcW w:w="6805" w:type="dxa"/>
            <w:gridSpan w:val="2"/>
          </w:tcPr>
          <w:p w:rsidR="00A82458" w:rsidRPr="004935E5" w:rsidRDefault="00A82458" w:rsidP="004935E5">
            <w:pPr>
              <w:widowControl w:val="0"/>
              <w:tabs>
                <w:tab w:val="left" w:pos="568"/>
                <w:tab w:val="left" w:pos="710"/>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30.10</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A82458" w:rsidRPr="004935E5" w:rsidRDefault="00A82458" w:rsidP="004935E5">
            <w:pPr>
              <w:pStyle w:val="af3"/>
              <w:rPr>
                <w:sz w:val="28"/>
                <w:szCs w:val="28"/>
              </w:rPr>
            </w:pPr>
            <w:r w:rsidRPr="004935E5">
              <w:rPr>
                <w:sz w:val="28"/>
                <w:szCs w:val="28"/>
              </w:rPr>
              <w:t>89,90</w:t>
            </w:r>
          </w:p>
        </w:tc>
        <w:tc>
          <w:tcPr>
            <w:tcW w:w="6805" w:type="dxa"/>
            <w:gridSpan w:val="2"/>
          </w:tcPr>
          <w:p w:rsidR="00A82458" w:rsidRPr="004935E5" w:rsidRDefault="00A82458" w:rsidP="00F154BC">
            <w:pPr>
              <w:widowControl w:val="0"/>
              <w:tabs>
                <w:tab w:val="left" w:pos="568"/>
                <w:tab w:val="left" w:pos="710"/>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31.10</w:t>
            </w:r>
          </w:p>
        </w:tc>
      </w:tr>
      <w:tr w:rsidR="00A82458" w:rsidRPr="004935E5" w:rsidTr="004A76B2">
        <w:trPr>
          <w:trHeight w:val="587"/>
        </w:trPr>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A82458" w:rsidRPr="004935E5" w:rsidRDefault="00A82458" w:rsidP="004935E5">
            <w:pPr>
              <w:pStyle w:val="Style2"/>
              <w:spacing w:line="240" w:lineRule="auto"/>
              <w:rPr>
                <w:sz w:val="28"/>
                <w:szCs w:val="28"/>
              </w:rPr>
            </w:pPr>
            <w:r w:rsidRPr="004935E5">
              <w:rPr>
                <w:sz w:val="28"/>
                <w:szCs w:val="28"/>
              </w:rPr>
              <w:t>91,92</w:t>
            </w:r>
          </w:p>
        </w:tc>
        <w:tc>
          <w:tcPr>
            <w:tcW w:w="6805" w:type="dxa"/>
            <w:gridSpan w:val="2"/>
          </w:tcPr>
          <w:p w:rsidR="00A82458" w:rsidRPr="00F154BC" w:rsidRDefault="00F154BC" w:rsidP="00F154BC">
            <w:pPr>
              <w:pStyle w:val="p5"/>
              <w:shd w:val="clear" w:color="auto" w:fill="FFFFFF"/>
              <w:jc w:val="both"/>
              <w:rPr>
                <w:color w:val="000000"/>
                <w:sz w:val="28"/>
                <w:szCs w:val="28"/>
              </w:rPr>
            </w:pPr>
            <w:r w:rsidRPr="00F154BC">
              <w:rPr>
                <w:rStyle w:val="s1"/>
                <w:bCs/>
                <w:color w:val="000000"/>
                <w:sz w:val="28"/>
                <w:szCs w:val="28"/>
              </w:rPr>
              <w:t>пение стаккато и легато -</w:t>
            </w:r>
            <w:r w:rsidRPr="00F154BC">
              <w:rPr>
                <w:rStyle w:val="apple-converted-space"/>
                <w:bCs/>
                <w:color w:val="000000"/>
                <w:sz w:val="28"/>
                <w:szCs w:val="28"/>
              </w:rPr>
              <w:t> </w:t>
            </w:r>
            <w:r w:rsidRPr="00F154BC">
              <w:rPr>
                <w:color w:val="000000"/>
                <w:sz w:val="28"/>
                <w:szCs w:val="28"/>
              </w:rPr>
              <w:t>исполнять отрывисто и плавно слоги – ВА, МА, ПА, БА, ЛА</w:t>
            </w:r>
            <w:r w:rsidRPr="00F154BC">
              <w:rPr>
                <w:rStyle w:val="s1"/>
                <w:bCs/>
                <w:color w:val="000000"/>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A82458" w:rsidRPr="004935E5" w:rsidRDefault="00A82458" w:rsidP="004935E5">
            <w:pPr>
              <w:pStyle w:val="Style3"/>
              <w:rPr>
                <w:rStyle w:val="FontStyle11"/>
                <w:b w:val="0"/>
                <w:sz w:val="28"/>
                <w:szCs w:val="28"/>
              </w:rPr>
            </w:pPr>
            <w:r w:rsidRPr="004935E5">
              <w:rPr>
                <w:rStyle w:val="FontStyle11"/>
                <w:b w:val="0"/>
                <w:sz w:val="28"/>
                <w:szCs w:val="28"/>
              </w:rPr>
              <w:t>93,94</w:t>
            </w:r>
          </w:p>
        </w:tc>
        <w:tc>
          <w:tcPr>
            <w:tcW w:w="6805" w:type="dxa"/>
            <w:gridSpan w:val="2"/>
          </w:tcPr>
          <w:p w:rsidR="00A82458" w:rsidRPr="004935E5" w:rsidRDefault="00A82458" w:rsidP="004935E5">
            <w:pPr>
              <w:widowControl w:val="0"/>
              <w:tabs>
                <w:tab w:val="left" w:pos="568"/>
                <w:tab w:val="left" w:pos="710"/>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A82458" w:rsidRPr="004935E5" w:rsidRDefault="00A82458" w:rsidP="004935E5">
            <w:pPr>
              <w:pStyle w:val="af3"/>
              <w:rPr>
                <w:sz w:val="28"/>
                <w:szCs w:val="28"/>
              </w:rPr>
            </w:pPr>
            <w:r w:rsidRPr="004935E5">
              <w:rPr>
                <w:sz w:val="28"/>
                <w:szCs w:val="28"/>
              </w:rPr>
              <w:t>95,96</w:t>
            </w:r>
          </w:p>
        </w:tc>
        <w:tc>
          <w:tcPr>
            <w:tcW w:w="6805" w:type="dxa"/>
            <w:gridSpan w:val="2"/>
          </w:tcPr>
          <w:p w:rsidR="00A82458" w:rsidRPr="004935E5" w:rsidRDefault="00A82458" w:rsidP="004935E5">
            <w:pPr>
              <w:widowControl w:val="0"/>
              <w:tabs>
                <w:tab w:val="left" w:pos="568"/>
                <w:tab w:val="left" w:pos="710"/>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97,98</w:t>
            </w:r>
          </w:p>
        </w:tc>
        <w:tc>
          <w:tcPr>
            <w:tcW w:w="6805" w:type="dxa"/>
            <w:gridSpan w:val="2"/>
          </w:tcPr>
          <w:p w:rsidR="00F154BC" w:rsidRPr="00F154BC" w:rsidRDefault="00F154BC" w:rsidP="00F154BC">
            <w:pPr>
              <w:pStyle w:val="p5"/>
              <w:shd w:val="clear" w:color="auto" w:fill="FFFFFF"/>
              <w:jc w:val="both"/>
              <w:rPr>
                <w:color w:val="000000"/>
                <w:sz w:val="28"/>
                <w:szCs w:val="28"/>
              </w:rPr>
            </w:pPr>
            <w:r w:rsidRPr="00F154BC">
              <w:rPr>
                <w:rStyle w:val="s1"/>
                <w:bCs/>
                <w:color w:val="000000"/>
                <w:sz w:val="28"/>
                <w:szCs w:val="28"/>
              </w:rPr>
              <w:t>пение с закрытым ртом -</w:t>
            </w:r>
            <w:r w:rsidRPr="00F154BC">
              <w:rPr>
                <w:rStyle w:val="apple-converted-space"/>
                <w:bCs/>
                <w:color w:val="000000"/>
                <w:sz w:val="28"/>
                <w:szCs w:val="28"/>
              </w:rPr>
              <w:t> </w:t>
            </w:r>
            <w:r w:rsidRPr="00F154BC">
              <w:rPr>
                <w:color w:val="000000"/>
                <w:sz w:val="28"/>
                <w:szCs w:val="28"/>
              </w:rPr>
              <w:t xml:space="preserve">создать «купол», исполнять с закрытым ртом </w:t>
            </w:r>
            <w:proofErr w:type="spellStart"/>
            <w:r w:rsidRPr="00F154BC">
              <w:rPr>
                <w:color w:val="000000"/>
                <w:sz w:val="28"/>
                <w:szCs w:val="28"/>
              </w:rPr>
              <w:t>сонарный</w:t>
            </w:r>
            <w:proofErr w:type="spellEnd"/>
            <w:r w:rsidRPr="00F154BC">
              <w:rPr>
                <w:color w:val="000000"/>
                <w:sz w:val="28"/>
                <w:szCs w:val="28"/>
              </w:rPr>
              <w:t xml:space="preserve"> звук «М» на одном звуке, с </w:t>
            </w:r>
            <w:proofErr w:type="spellStart"/>
            <w:r w:rsidRPr="00F154BC">
              <w:rPr>
                <w:color w:val="000000"/>
                <w:sz w:val="28"/>
                <w:szCs w:val="28"/>
              </w:rPr>
              <w:t>постенным</w:t>
            </w:r>
            <w:proofErr w:type="spellEnd"/>
            <w:r w:rsidRPr="00F154BC">
              <w:rPr>
                <w:color w:val="000000"/>
                <w:sz w:val="28"/>
                <w:szCs w:val="28"/>
              </w:rPr>
              <w:t xml:space="preserve"> движением вверх и вниз</w:t>
            </w:r>
            <w:r w:rsidRPr="00F154BC">
              <w:rPr>
                <w:rStyle w:val="s1"/>
                <w:bCs/>
                <w:color w:val="000000"/>
                <w:sz w:val="28"/>
                <w:szCs w:val="28"/>
              </w:rPr>
              <w:t>;</w:t>
            </w:r>
          </w:p>
          <w:p w:rsidR="00A82458" w:rsidRPr="004935E5" w:rsidRDefault="00A82458" w:rsidP="004935E5">
            <w:pPr>
              <w:widowControl w:val="0"/>
              <w:tabs>
                <w:tab w:val="left" w:pos="568"/>
                <w:tab w:val="left" w:pos="710"/>
              </w:tabs>
              <w:suppressAutoHyphens/>
              <w:spacing w:after="0"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A82458" w:rsidRPr="004935E5" w:rsidRDefault="00A82458"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99,100</w:t>
            </w:r>
          </w:p>
        </w:tc>
        <w:tc>
          <w:tcPr>
            <w:tcW w:w="6805" w:type="dxa"/>
            <w:gridSpan w:val="2"/>
          </w:tcPr>
          <w:p w:rsidR="00A82458" w:rsidRPr="004935E5" w:rsidRDefault="00A82458" w:rsidP="004935E5">
            <w:pPr>
              <w:spacing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A82458" w:rsidRPr="004935E5" w:rsidRDefault="00A82458"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101,</w:t>
            </w:r>
          </w:p>
          <w:p w:rsidR="00A82458" w:rsidRPr="004935E5" w:rsidRDefault="00A82458"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102</w:t>
            </w:r>
          </w:p>
        </w:tc>
        <w:tc>
          <w:tcPr>
            <w:tcW w:w="6805" w:type="dxa"/>
            <w:gridSpan w:val="2"/>
          </w:tcPr>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103,</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104</w:t>
            </w:r>
          </w:p>
        </w:tc>
        <w:tc>
          <w:tcPr>
            <w:tcW w:w="6805" w:type="dxa"/>
            <w:gridSpan w:val="2"/>
          </w:tcPr>
          <w:p w:rsidR="00F154BC" w:rsidRPr="00F154BC" w:rsidRDefault="00F154BC" w:rsidP="00F154BC">
            <w:pPr>
              <w:pStyle w:val="p5"/>
              <w:shd w:val="clear" w:color="auto" w:fill="FFFFFF"/>
              <w:jc w:val="both"/>
              <w:rPr>
                <w:color w:val="000000"/>
                <w:sz w:val="28"/>
                <w:szCs w:val="28"/>
              </w:rPr>
            </w:pPr>
            <w:r w:rsidRPr="00F154BC">
              <w:rPr>
                <w:rStyle w:val="s1"/>
                <w:bCs/>
                <w:color w:val="000000"/>
                <w:sz w:val="28"/>
                <w:szCs w:val="28"/>
              </w:rPr>
              <w:t xml:space="preserve">пение </w:t>
            </w:r>
            <w:proofErr w:type="spellStart"/>
            <w:r w:rsidRPr="00F154BC">
              <w:rPr>
                <w:rStyle w:val="s1"/>
                <w:bCs/>
                <w:color w:val="000000"/>
                <w:sz w:val="28"/>
                <w:szCs w:val="28"/>
              </w:rPr>
              <w:t>актавных</w:t>
            </w:r>
            <w:proofErr w:type="spellEnd"/>
            <w:r w:rsidRPr="00F154BC">
              <w:rPr>
                <w:rStyle w:val="s1"/>
                <w:bCs/>
                <w:color w:val="000000"/>
                <w:sz w:val="28"/>
                <w:szCs w:val="28"/>
              </w:rPr>
              <w:t xml:space="preserve"> скачков –</w:t>
            </w:r>
            <w:r w:rsidRPr="00F154BC">
              <w:rPr>
                <w:rStyle w:val="apple-converted-space"/>
                <w:bCs/>
                <w:color w:val="000000"/>
                <w:sz w:val="28"/>
                <w:szCs w:val="28"/>
              </w:rPr>
              <w:t> </w:t>
            </w:r>
            <w:r w:rsidRPr="00F154BC">
              <w:rPr>
                <w:color w:val="000000"/>
                <w:sz w:val="28"/>
                <w:szCs w:val="28"/>
              </w:rPr>
              <w:t>учить детей исполнять скачки на квинту и октаву на твёрдой атаке</w:t>
            </w:r>
            <w:r w:rsidRPr="00F154BC">
              <w:rPr>
                <w:rStyle w:val="s1"/>
                <w:bCs/>
                <w:color w:val="000000"/>
                <w:sz w:val="28"/>
                <w:szCs w:val="28"/>
              </w:rPr>
              <w:t>;</w:t>
            </w:r>
          </w:p>
          <w:p w:rsidR="00A82458" w:rsidRPr="004935E5" w:rsidRDefault="00A82458" w:rsidP="004935E5">
            <w:pPr>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105,</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106</w:t>
            </w:r>
          </w:p>
        </w:tc>
        <w:tc>
          <w:tcPr>
            <w:tcW w:w="6805" w:type="dxa"/>
            <w:gridSpan w:val="2"/>
          </w:tcPr>
          <w:p w:rsidR="00A82458" w:rsidRPr="00F154BC" w:rsidRDefault="00F154BC" w:rsidP="00F154BC">
            <w:pPr>
              <w:pStyle w:val="p5"/>
              <w:shd w:val="clear" w:color="auto" w:fill="FFFFFF"/>
              <w:jc w:val="both"/>
              <w:rPr>
                <w:color w:val="000000"/>
                <w:sz w:val="28"/>
                <w:szCs w:val="28"/>
              </w:rPr>
            </w:pPr>
            <w:proofErr w:type="gramStart"/>
            <w:r w:rsidRPr="00F154BC">
              <w:rPr>
                <w:rStyle w:val="s1"/>
                <w:bCs/>
                <w:color w:val="000000"/>
                <w:sz w:val="28"/>
                <w:szCs w:val="28"/>
              </w:rPr>
              <w:t>упражнения на развитие дыхания –</w:t>
            </w:r>
            <w:r w:rsidRPr="00F154BC">
              <w:rPr>
                <w:rStyle w:val="apple-converted-space"/>
                <w:color w:val="000000"/>
                <w:sz w:val="28"/>
                <w:szCs w:val="28"/>
              </w:rPr>
              <w:t> </w:t>
            </w:r>
            <w:r w:rsidRPr="00F154BC">
              <w:rPr>
                <w:color w:val="000000"/>
                <w:sz w:val="28"/>
                <w:szCs w:val="28"/>
              </w:rPr>
              <w:t xml:space="preserve">1.активно вдохнуть и выдохнуть через нос (6 раз); 2.энергично вдохнуть через нос, выдохнуть через рот (6 раз); 3.вдохнуть через рот, выдохнуть через нос. 4.вдохнуть через одну ноздрю, выдохнуть через другую; Надуть щёки, как шар, резко «выхлопнуть» воздух через «губы – трубочку»; 5.говорить на резком выдохе «ох, ах» </w:t>
            </w:r>
            <w:proofErr w:type="spellStart"/>
            <w:r w:rsidRPr="00F154BC">
              <w:rPr>
                <w:color w:val="000000"/>
                <w:sz w:val="28"/>
                <w:szCs w:val="28"/>
              </w:rPr>
              <w:t>неторопясь</w:t>
            </w:r>
            <w:proofErr w:type="spellEnd"/>
            <w:r w:rsidRPr="00F154BC">
              <w:rPr>
                <w:color w:val="000000"/>
                <w:sz w:val="28"/>
                <w:szCs w:val="28"/>
              </w:rPr>
              <w:t>, спокойно брать дыхание</w:t>
            </w:r>
            <w:r w:rsidRPr="00F154BC">
              <w:rPr>
                <w:rStyle w:val="s1"/>
                <w:bCs/>
                <w:color w:val="000000"/>
                <w:sz w:val="28"/>
                <w:szCs w:val="28"/>
              </w:rPr>
              <w:t>;</w:t>
            </w:r>
            <w:proofErr w:type="gramEnd"/>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107,</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108</w:t>
            </w:r>
          </w:p>
        </w:tc>
        <w:tc>
          <w:tcPr>
            <w:tcW w:w="6805" w:type="dxa"/>
            <w:gridSpan w:val="2"/>
          </w:tcPr>
          <w:p w:rsidR="00A82458" w:rsidRPr="004935E5" w:rsidRDefault="00A82458" w:rsidP="004935E5">
            <w:pPr>
              <w:spacing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109,</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110</w:t>
            </w:r>
          </w:p>
        </w:tc>
        <w:tc>
          <w:tcPr>
            <w:tcW w:w="6805" w:type="dxa"/>
            <w:gridSpan w:val="2"/>
          </w:tcPr>
          <w:p w:rsidR="00F154BC" w:rsidRPr="00F154BC" w:rsidRDefault="00F154BC" w:rsidP="00F154BC">
            <w:pPr>
              <w:pStyle w:val="p5"/>
              <w:shd w:val="clear" w:color="auto" w:fill="FFFFFF"/>
              <w:jc w:val="both"/>
              <w:rPr>
                <w:color w:val="000000"/>
                <w:sz w:val="28"/>
                <w:szCs w:val="28"/>
              </w:rPr>
            </w:pPr>
            <w:r w:rsidRPr="00F154BC">
              <w:rPr>
                <w:rStyle w:val="s1"/>
                <w:bCs/>
                <w:color w:val="000000"/>
                <w:sz w:val="28"/>
                <w:szCs w:val="28"/>
              </w:rPr>
              <w:t>пение стаккато и легато -</w:t>
            </w:r>
            <w:r w:rsidRPr="00F154BC">
              <w:rPr>
                <w:rStyle w:val="apple-converted-space"/>
                <w:bCs/>
                <w:color w:val="000000"/>
                <w:sz w:val="28"/>
                <w:szCs w:val="28"/>
              </w:rPr>
              <w:t> </w:t>
            </w:r>
            <w:r w:rsidRPr="00F154BC">
              <w:rPr>
                <w:color w:val="000000"/>
                <w:sz w:val="28"/>
                <w:szCs w:val="28"/>
              </w:rPr>
              <w:t>исполнять отрывисто и плавно слоги – ВА, МА, ПА, БА, ЛА</w:t>
            </w:r>
            <w:r w:rsidRPr="00F154BC">
              <w:rPr>
                <w:rStyle w:val="s1"/>
                <w:bCs/>
                <w:color w:val="000000"/>
                <w:sz w:val="28"/>
                <w:szCs w:val="28"/>
              </w:rPr>
              <w:t>;</w:t>
            </w:r>
          </w:p>
          <w:p w:rsidR="00A82458" w:rsidRPr="004935E5" w:rsidRDefault="00A82458" w:rsidP="004935E5">
            <w:pPr>
              <w:spacing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111,</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112</w:t>
            </w:r>
          </w:p>
        </w:tc>
        <w:tc>
          <w:tcPr>
            <w:tcW w:w="6805" w:type="dxa"/>
            <w:gridSpan w:val="2"/>
          </w:tcPr>
          <w:p w:rsidR="00A82458" w:rsidRPr="004935E5" w:rsidRDefault="00A82458" w:rsidP="004935E5">
            <w:pPr>
              <w:spacing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113,</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114</w:t>
            </w:r>
          </w:p>
        </w:tc>
        <w:tc>
          <w:tcPr>
            <w:tcW w:w="6805" w:type="dxa"/>
            <w:gridSpan w:val="2"/>
          </w:tcPr>
          <w:p w:rsidR="00A82458" w:rsidRPr="004935E5" w:rsidRDefault="00A82458" w:rsidP="004935E5">
            <w:pPr>
              <w:spacing w:line="240" w:lineRule="auto"/>
              <w:rPr>
                <w:rFonts w:ascii="Times New Roman" w:hAnsi="Times New Roman" w:cs="Times New Roman"/>
                <w:sz w:val="28"/>
                <w:szCs w:val="28"/>
              </w:rPr>
            </w:pP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w:t>
            </w:r>
          </w:p>
        </w:tc>
      </w:tr>
      <w:tr w:rsidR="006E783B" w:rsidRPr="004935E5" w:rsidTr="00F26CB1">
        <w:tc>
          <w:tcPr>
            <w:tcW w:w="10632" w:type="dxa"/>
            <w:gridSpan w:val="6"/>
          </w:tcPr>
          <w:p w:rsidR="006E783B" w:rsidRPr="004935E5" w:rsidRDefault="007C249D"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Работа над песнями — 210 часов</w:t>
            </w:r>
          </w:p>
        </w:tc>
      </w:tr>
      <w:tr w:rsidR="00A82458" w:rsidRPr="004935E5" w:rsidTr="004A76B2">
        <w:tc>
          <w:tcPr>
            <w:tcW w:w="842" w:type="dxa"/>
          </w:tcPr>
          <w:p w:rsidR="00A82458" w:rsidRPr="004935E5" w:rsidRDefault="004348C3"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w:t>
            </w:r>
            <w:r w:rsidR="00A82458" w:rsidRPr="004935E5">
              <w:rPr>
                <w:rFonts w:ascii="Times New Roman" w:hAnsi="Times New Roman" w:cs="Times New Roman"/>
                <w:bCs/>
                <w:sz w:val="28"/>
                <w:szCs w:val="28"/>
              </w:rPr>
              <w:t>2</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115,</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116</w:t>
            </w:r>
          </w:p>
        </w:tc>
        <w:tc>
          <w:tcPr>
            <w:tcW w:w="6805" w:type="dxa"/>
            <w:gridSpan w:val="2"/>
          </w:tcPr>
          <w:p w:rsidR="00A82458" w:rsidRPr="004935E5" w:rsidRDefault="00015FBA" w:rsidP="004935E5">
            <w:pPr>
              <w:shd w:val="clear" w:color="auto" w:fill="FFFFFF"/>
              <w:spacing w:before="130" w:line="360" w:lineRule="auto"/>
              <w:ind w:left="151" w:right="137"/>
              <w:rPr>
                <w:rFonts w:ascii="Times New Roman" w:hAnsi="Times New Roman" w:cs="Times New Roman"/>
                <w:spacing w:val="-7"/>
                <w:sz w:val="28"/>
                <w:szCs w:val="28"/>
              </w:rPr>
            </w:pPr>
            <w:r w:rsidRPr="004935E5">
              <w:rPr>
                <w:rFonts w:ascii="Times New Roman" w:hAnsi="Times New Roman" w:cs="Times New Roman"/>
                <w:sz w:val="28"/>
                <w:szCs w:val="28"/>
              </w:rPr>
              <w:t>Музыкально-ритмические композиции: Разминка. Разучивание и отработка ритмопластических движений, сопровождающих исполняемые песни.</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117,</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118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Вводное занятие.  Инструктаж по ТБ. Диагностика певческих данных. Обсуждение песенного материала.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«Теперь мы первоклашки». Беседа о певческом дыхании.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певческим дыханием. Работа над песней «Теперь мы первоклашки».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 «Теперь мы первоклашки». Игра «Соседи».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Твёрдая атака звука. «Теперь мы первоклашки» - исполнение под фонограмму. Игра «Соседи».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певческого диапазона. «Дождик» - разучивание.</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129,</w:t>
            </w:r>
          </w:p>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130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певческого диапазона. «Дождик» - работа над песней. Игра «Автобус».</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Работа над песней «Дождик». Игра «Автобус».</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134</w:t>
            </w:r>
          </w:p>
        </w:tc>
        <w:tc>
          <w:tcPr>
            <w:tcW w:w="6805" w:type="dxa"/>
            <w:gridSpan w:val="2"/>
          </w:tcPr>
          <w:p w:rsidR="00015FBA" w:rsidRPr="004935E5" w:rsidRDefault="002476F0"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Работа над песней «Дождик». Игра «Автобус».</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дикцией. Разучивание скороговорок. Разучивание песни «Весёлая мышка».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Работа над песней «Весёлая мышка».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015FBA" w:rsidRPr="004935E5" w:rsidRDefault="00015FBA" w:rsidP="004935E5">
            <w:pPr>
              <w:spacing w:line="240" w:lineRule="auto"/>
              <w:rPr>
                <w:rStyle w:val="FontStyle11"/>
                <w:b w:val="0"/>
                <w:sz w:val="28"/>
                <w:szCs w:val="28"/>
              </w:rPr>
            </w:pPr>
            <w:r w:rsidRPr="004935E5">
              <w:rPr>
                <w:rStyle w:val="FontStyle11"/>
                <w:b w:val="0"/>
                <w:sz w:val="28"/>
                <w:szCs w:val="28"/>
              </w:rPr>
              <w:t>139,</w:t>
            </w:r>
          </w:p>
          <w:p w:rsidR="00015FBA" w:rsidRPr="004935E5" w:rsidRDefault="00015FBA" w:rsidP="004935E5">
            <w:pPr>
              <w:spacing w:line="240" w:lineRule="auto"/>
              <w:rPr>
                <w:rStyle w:val="FontStyle11"/>
                <w:b w:val="0"/>
                <w:sz w:val="28"/>
                <w:szCs w:val="28"/>
              </w:rPr>
            </w:pPr>
            <w:r w:rsidRPr="004935E5">
              <w:rPr>
                <w:rStyle w:val="FontStyle11"/>
                <w:b w:val="0"/>
                <w:sz w:val="28"/>
                <w:szCs w:val="28"/>
              </w:rPr>
              <w:t>140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 и хором в песни «Весёлая мышка».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141,</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142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диапазона. Разучивание песни «Русская зима».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диапазона. Работа над песней «Русская зима».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«Русская зима» - исполнение под фонограмму. Игра «Живая шляпа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«Мой дом – моя семья». Разучивание песни «Самый лучший папа».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Работа над песней «Самый лучший папа». Игра «</w:t>
            </w:r>
            <w:proofErr w:type="spellStart"/>
            <w:r w:rsidRPr="004935E5">
              <w:rPr>
                <w:rFonts w:ascii="Times New Roman" w:hAnsi="Times New Roman" w:cs="Times New Roman"/>
                <w:color w:val="000000"/>
                <w:sz w:val="28"/>
                <w:szCs w:val="28"/>
              </w:rPr>
              <w:t>Резиночка</w:t>
            </w:r>
            <w:proofErr w:type="spellEnd"/>
            <w:r w:rsidRPr="004935E5">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«Два лада». Упражнение на развитие дикции. Работа над песней «Самый лучший папа».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«Мажор, минор». Упражнение на развитие дикции. Разучивание песни «Мамочка любимая».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над песней «Мамочка любимая». Исполнение песни «Самый лучший папа» под фонограмму.</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с солистами.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«От чего зависит настроение?». Работа над песней «Мамочка моя». Игра «Зеркало».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161,</w:t>
            </w:r>
          </w:p>
          <w:p w:rsidR="00015FBA" w:rsidRPr="004935E5" w:rsidRDefault="00015FBA" w:rsidP="004935E5">
            <w:pPr>
              <w:spacing w:line="240" w:lineRule="auto"/>
              <w:rPr>
                <w:rFonts w:ascii="Times New Roman" w:hAnsi="Times New Roman" w:cs="Times New Roman"/>
                <w:i/>
                <w:sz w:val="28"/>
                <w:szCs w:val="28"/>
              </w:rPr>
            </w:pPr>
            <w:r w:rsidRPr="004935E5">
              <w:rPr>
                <w:rFonts w:ascii="Times New Roman" w:hAnsi="Times New Roman" w:cs="Times New Roman"/>
                <w:sz w:val="28"/>
                <w:szCs w:val="28"/>
              </w:rPr>
              <w:t>162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Разучивание песни «Лимонадный дождик». Игра «Царевич-королевич».</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«Лимонадный дождик». Игра «Царевич-королевич».</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«Подари </w:t>
            </w:r>
            <w:proofErr w:type="gramStart"/>
            <w:r w:rsidRPr="004935E5">
              <w:rPr>
                <w:rFonts w:ascii="Times New Roman" w:hAnsi="Times New Roman" w:cs="Times New Roman"/>
                <w:color w:val="000000"/>
                <w:sz w:val="28"/>
                <w:szCs w:val="28"/>
              </w:rPr>
              <w:t>другому</w:t>
            </w:r>
            <w:proofErr w:type="gramEnd"/>
            <w:r w:rsidRPr="004935E5">
              <w:rPr>
                <w:rFonts w:ascii="Times New Roman" w:hAnsi="Times New Roman" w:cs="Times New Roman"/>
                <w:color w:val="000000"/>
                <w:sz w:val="28"/>
                <w:szCs w:val="28"/>
              </w:rPr>
              <w:t xml:space="preserve"> радость». Разучивание песни «Песенка про азбуку». Игра «Танцы, танцы».</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песенного диапазона. Работа над песней «Песенка про азбуку». Игра «Танцы, танцы».</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«Семь дорожек». Работа с солистами. Игра «Карнавал животных».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«Семь дорожек». Игра «Карнавал животных».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015FBA" w:rsidRPr="004935E5" w:rsidRDefault="00015FBA" w:rsidP="004935E5">
            <w:pPr>
              <w:pStyle w:val="af3"/>
              <w:rPr>
                <w:sz w:val="28"/>
                <w:szCs w:val="28"/>
              </w:rPr>
            </w:pPr>
            <w:r w:rsidRPr="004935E5">
              <w:rPr>
                <w:sz w:val="28"/>
                <w:szCs w:val="28"/>
              </w:rPr>
              <w:t>179,</w:t>
            </w:r>
          </w:p>
          <w:p w:rsidR="00015FBA" w:rsidRPr="004935E5" w:rsidRDefault="00015FBA" w:rsidP="004935E5">
            <w:pPr>
              <w:pStyle w:val="af3"/>
              <w:rPr>
                <w:sz w:val="28"/>
                <w:szCs w:val="28"/>
              </w:rPr>
            </w:pPr>
            <w:r w:rsidRPr="004935E5">
              <w:rPr>
                <w:sz w:val="28"/>
                <w:szCs w:val="28"/>
              </w:rPr>
              <w:t>180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песнями «Лимонадный дождик» и «Семь дорожек». </w:t>
            </w:r>
          </w:p>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015FBA" w:rsidRPr="004935E5" w:rsidRDefault="00015FBA" w:rsidP="004935E5">
            <w:pPr>
              <w:pStyle w:val="af3"/>
              <w:rPr>
                <w:sz w:val="28"/>
                <w:szCs w:val="28"/>
              </w:rPr>
            </w:pPr>
            <w:r w:rsidRPr="004935E5">
              <w:rPr>
                <w:sz w:val="28"/>
                <w:szCs w:val="28"/>
              </w:rPr>
              <w:t>181,</w:t>
            </w:r>
          </w:p>
          <w:p w:rsidR="00015FBA" w:rsidRPr="004935E5" w:rsidRDefault="00015FBA" w:rsidP="004935E5">
            <w:pPr>
              <w:pStyle w:val="af3"/>
              <w:rPr>
                <w:sz w:val="28"/>
                <w:szCs w:val="28"/>
              </w:rPr>
            </w:pPr>
            <w:r w:rsidRPr="004935E5">
              <w:rPr>
                <w:sz w:val="28"/>
                <w:szCs w:val="28"/>
              </w:rPr>
              <w:t>182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«До чего же грустно». Беседа о певческом дыхании. Игра «</w:t>
            </w:r>
            <w:proofErr w:type="spellStart"/>
            <w:r w:rsidRPr="004935E5">
              <w:rPr>
                <w:rFonts w:ascii="Times New Roman" w:hAnsi="Times New Roman" w:cs="Times New Roman"/>
                <w:color w:val="000000"/>
                <w:sz w:val="28"/>
                <w:szCs w:val="28"/>
              </w:rPr>
              <w:t>Тучки-плакучки</w:t>
            </w:r>
            <w:proofErr w:type="spellEnd"/>
            <w:r w:rsidRPr="004935E5">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015FBA" w:rsidRPr="004935E5" w:rsidRDefault="00015FBA" w:rsidP="004935E5">
            <w:pPr>
              <w:pStyle w:val="af3"/>
              <w:rPr>
                <w:sz w:val="28"/>
                <w:szCs w:val="28"/>
              </w:rPr>
            </w:pPr>
            <w:r w:rsidRPr="004935E5">
              <w:rPr>
                <w:sz w:val="28"/>
                <w:szCs w:val="28"/>
              </w:rPr>
              <w:t>183,</w:t>
            </w:r>
          </w:p>
          <w:p w:rsidR="00015FBA" w:rsidRPr="004935E5" w:rsidRDefault="00015FBA" w:rsidP="004935E5">
            <w:pPr>
              <w:pStyle w:val="af3"/>
              <w:rPr>
                <w:sz w:val="28"/>
                <w:szCs w:val="28"/>
              </w:rPr>
            </w:pPr>
            <w:r w:rsidRPr="004935E5">
              <w:rPr>
                <w:sz w:val="28"/>
                <w:szCs w:val="28"/>
              </w:rPr>
              <w:t>184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цепным дыханием. Работа над песней «До чего же грустно». Игра «</w:t>
            </w:r>
            <w:proofErr w:type="spellStart"/>
            <w:r w:rsidRPr="004935E5">
              <w:rPr>
                <w:rFonts w:ascii="Times New Roman" w:hAnsi="Times New Roman" w:cs="Times New Roman"/>
                <w:color w:val="000000"/>
                <w:sz w:val="28"/>
                <w:szCs w:val="28"/>
              </w:rPr>
              <w:t>Тучки-плакучки</w:t>
            </w:r>
            <w:proofErr w:type="spellEnd"/>
            <w:r w:rsidRPr="004935E5">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015FBA" w:rsidRPr="004935E5" w:rsidRDefault="00015FBA" w:rsidP="004935E5">
            <w:pPr>
              <w:pStyle w:val="af3"/>
              <w:rPr>
                <w:sz w:val="28"/>
                <w:szCs w:val="28"/>
              </w:rPr>
            </w:pPr>
            <w:r w:rsidRPr="004935E5">
              <w:rPr>
                <w:sz w:val="28"/>
                <w:szCs w:val="28"/>
              </w:rPr>
              <w:t>185,</w:t>
            </w:r>
          </w:p>
          <w:p w:rsidR="00015FBA" w:rsidRPr="004935E5" w:rsidRDefault="00015FBA" w:rsidP="004935E5">
            <w:pPr>
              <w:pStyle w:val="af3"/>
              <w:rPr>
                <w:sz w:val="28"/>
                <w:szCs w:val="28"/>
              </w:rPr>
            </w:pPr>
            <w:r w:rsidRPr="004935E5">
              <w:rPr>
                <w:sz w:val="28"/>
                <w:szCs w:val="28"/>
              </w:rPr>
              <w:t>186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 «До чего же грустно». Разучивание песни «Наступила после лета осень».</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015FBA" w:rsidRPr="004935E5" w:rsidRDefault="00015FBA" w:rsidP="004935E5">
            <w:pPr>
              <w:pStyle w:val="af3"/>
              <w:rPr>
                <w:sz w:val="28"/>
                <w:szCs w:val="28"/>
              </w:rPr>
            </w:pPr>
            <w:r w:rsidRPr="004935E5">
              <w:rPr>
                <w:sz w:val="28"/>
                <w:szCs w:val="28"/>
              </w:rPr>
              <w:t>187,</w:t>
            </w:r>
          </w:p>
          <w:p w:rsidR="00015FBA" w:rsidRPr="004935E5" w:rsidRDefault="00015FBA" w:rsidP="004935E5">
            <w:pPr>
              <w:pStyle w:val="af3"/>
              <w:rPr>
                <w:sz w:val="28"/>
                <w:szCs w:val="28"/>
              </w:rPr>
            </w:pPr>
            <w:r w:rsidRPr="004935E5">
              <w:rPr>
                <w:sz w:val="28"/>
                <w:szCs w:val="28"/>
              </w:rPr>
              <w:t>188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«Наступила после лета осень». Работа над дикцией.</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015FBA" w:rsidRPr="004935E5" w:rsidRDefault="00015FBA" w:rsidP="004935E5">
            <w:pPr>
              <w:pStyle w:val="af3"/>
              <w:rPr>
                <w:sz w:val="28"/>
                <w:szCs w:val="28"/>
              </w:rPr>
            </w:pPr>
            <w:r w:rsidRPr="004935E5">
              <w:rPr>
                <w:sz w:val="28"/>
                <w:szCs w:val="28"/>
              </w:rPr>
              <w:t>189,</w:t>
            </w:r>
          </w:p>
          <w:p w:rsidR="00015FBA" w:rsidRPr="004935E5" w:rsidRDefault="00015FBA" w:rsidP="004935E5">
            <w:pPr>
              <w:pStyle w:val="af3"/>
              <w:rPr>
                <w:sz w:val="28"/>
                <w:szCs w:val="28"/>
              </w:rPr>
            </w:pPr>
            <w:r w:rsidRPr="004935E5">
              <w:rPr>
                <w:sz w:val="28"/>
                <w:szCs w:val="28"/>
              </w:rPr>
              <w:t>190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«Наступила после лета осень». Работа над твердой атакой звука.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015FBA" w:rsidRPr="004935E5" w:rsidRDefault="00015FBA" w:rsidP="004935E5">
            <w:pPr>
              <w:pStyle w:val="af3"/>
              <w:rPr>
                <w:sz w:val="28"/>
                <w:szCs w:val="28"/>
              </w:rPr>
            </w:pPr>
            <w:r w:rsidRPr="004935E5">
              <w:rPr>
                <w:sz w:val="28"/>
                <w:szCs w:val="28"/>
              </w:rPr>
              <w:t>191,</w:t>
            </w:r>
          </w:p>
          <w:p w:rsidR="00015FBA" w:rsidRPr="004935E5" w:rsidRDefault="00015FBA" w:rsidP="004935E5">
            <w:pPr>
              <w:pStyle w:val="af3"/>
              <w:rPr>
                <w:sz w:val="28"/>
                <w:szCs w:val="28"/>
              </w:rPr>
            </w:pPr>
            <w:r w:rsidRPr="004935E5">
              <w:rPr>
                <w:sz w:val="28"/>
                <w:szCs w:val="28"/>
              </w:rPr>
              <w:t>192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твёрдой атакой звука. Разучивание песни «Переменка».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015FBA" w:rsidRPr="004935E5" w:rsidRDefault="00015FBA" w:rsidP="004935E5">
            <w:pPr>
              <w:pStyle w:val="af3"/>
              <w:rPr>
                <w:sz w:val="28"/>
                <w:szCs w:val="28"/>
              </w:rPr>
            </w:pPr>
            <w:r w:rsidRPr="004935E5">
              <w:rPr>
                <w:sz w:val="28"/>
                <w:szCs w:val="28"/>
              </w:rPr>
              <w:t>193,</w:t>
            </w:r>
          </w:p>
          <w:p w:rsidR="00015FBA" w:rsidRPr="004935E5" w:rsidRDefault="00015FBA" w:rsidP="004935E5">
            <w:pPr>
              <w:pStyle w:val="af3"/>
              <w:rPr>
                <w:sz w:val="28"/>
                <w:szCs w:val="28"/>
              </w:rPr>
            </w:pPr>
            <w:r w:rsidRPr="004935E5">
              <w:rPr>
                <w:sz w:val="28"/>
                <w:szCs w:val="28"/>
              </w:rPr>
              <w:t>194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«Переменка».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дикцией. Разучивание скороговорок. Разучивание песни «Озорная».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015FBA" w:rsidRPr="004935E5" w:rsidRDefault="00015FBA" w:rsidP="004935E5">
            <w:pPr>
              <w:pStyle w:val="af3"/>
              <w:rPr>
                <w:sz w:val="28"/>
                <w:szCs w:val="28"/>
              </w:rPr>
            </w:pPr>
            <w:r w:rsidRPr="004935E5">
              <w:rPr>
                <w:sz w:val="28"/>
                <w:szCs w:val="28"/>
              </w:rPr>
              <w:t>197,</w:t>
            </w:r>
          </w:p>
          <w:p w:rsidR="00015FBA" w:rsidRPr="004935E5" w:rsidRDefault="00015FBA" w:rsidP="004935E5">
            <w:pPr>
              <w:pStyle w:val="af3"/>
              <w:rPr>
                <w:sz w:val="28"/>
                <w:szCs w:val="28"/>
              </w:rPr>
            </w:pPr>
            <w:r w:rsidRPr="004935E5">
              <w:rPr>
                <w:sz w:val="28"/>
                <w:szCs w:val="28"/>
              </w:rPr>
              <w:t>198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дикцией. Разучивание скороговорок. Разучивание песни «Озорная».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200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Работа над песней «Озорная».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015FBA" w:rsidRPr="004935E5" w:rsidRDefault="00015FBA" w:rsidP="004935E5">
            <w:pPr>
              <w:pStyle w:val="af3"/>
              <w:rPr>
                <w:noProof/>
                <w:sz w:val="28"/>
                <w:szCs w:val="28"/>
                <w:lang w:eastAsia="ru-RU"/>
              </w:rPr>
            </w:pPr>
            <w:r w:rsidRPr="004935E5">
              <w:rPr>
                <w:noProof/>
                <w:sz w:val="28"/>
                <w:szCs w:val="28"/>
                <w:lang w:eastAsia="ru-RU"/>
              </w:rPr>
              <w:t>201,</w:t>
            </w:r>
          </w:p>
          <w:p w:rsidR="00015FBA" w:rsidRPr="004935E5" w:rsidRDefault="00015FBA" w:rsidP="004935E5">
            <w:pPr>
              <w:pStyle w:val="af3"/>
              <w:rPr>
                <w:noProof/>
                <w:sz w:val="28"/>
                <w:szCs w:val="28"/>
                <w:lang w:eastAsia="ru-RU"/>
              </w:rPr>
            </w:pPr>
            <w:r w:rsidRPr="004935E5">
              <w:rPr>
                <w:noProof/>
                <w:sz w:val="28"/>
                <w:szCs w:val="28"/>
                <w:lang w:eastAsia="ru-RU"/>
              </w:rPr>
              <w:t>202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 и хором в песни «Озорная».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91,92</w:t>
            </w:r>
          </w:p>
        </w:tc>
        <w:tc>
          <w:tcPr>
            <w:tcW w:w="717" w:type="dxa"/>
          </w:tcPr>
          <w:p w:rsidR="00015FBA" w:rsidRPr="004935E5" w:rsidRDefault="00015FBA" w:rsidP="004935E5">
            <w:pPr>
              <w:pStyle w:val="af3"/>
              <w:rPr>
                <w:sz w:val="28"/>
                <w:szCs w:val="28"/>
              </w:rPr>
            </w:pPr>
            <w:r w:rsidRPr="004935E5">
              <w:rPr>
                <w:sz w:val="28"/>
                <w:szCs w:val="28"/>
              </w:rPr>
              <w:t>203,</w:t>
            </w:r>
          </w:p>
          <w:p w:rsidR="00015FBA" w:rsidRPr="004935E5" w:rsidRDefault="00015FBA" w:rsidP="004935E5">
            <w:pPr>
              <w:pStyle w:val="af3"/>
              <w:rPr>
                <w:sz w:val="28"/>
                <w:szCs w:val="28"/>
              </w:rPr>
            </w:pPr>
            <w:r w:rsidRPr="004935E5">
              <w:rPr>
                <w:sz w:val="28"/>
                <w:szCs w:val="28"/>
              </w:rPr>
              <w:t>204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диапазона. Разучивание песни «Зимняя сказка».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93,94</w:t>
            </w:r>
          </w:p>
        </w:tc>
        <w:tc>
          <w:tcPr>
            <w:tcW w:w="717" w:type="dxa"/>
          </w:tcPr>
          <w:p w:rsidR="00015FBA" w:rsidRPr="004935E5" w:rsidRDefault="00015FBA" w:rsidP="004935E5">
            <w:pPr>
              <w:pStyle w:val="af3"/>
              <w:rPr>
                <w:sz w:val="28"/>
                <w:szCs w:val="28"/>
              </w:rPr>
            </w:pPr>
            <w:r w:rsidRPr="004935E5">
              <w:rPr>
                <w:sz w:val="28"/>
                <w:szCs w:val="28"/>
              </w:rPr>
              <w:t>205,</w:t>
            </w:r>
          </w:p>
          <w:p w:rsidR="00015FBA" w:rsidRPr="004935E5" w:rsidRDefault="00015FBA" w:rsidP="004935E5">
            <w:pPr>
              <w:pStyle w:val="af3"/>
              <w:rPr>
                <w:sz w:val="28"/>
                <w:szCs w:val="28"/>
              </w:rPr>
            </w:pPr>
            <w:r w:rsidRPr="004935E5">
              <w:rPr>
                <w:sz w:val="28"/>
                <w:szCs w:val="28"/>
              </w:rPr>
              <w:t>206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диапазона. Работа над песней «Зимняя сказка».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95,96</w:t>
            </w:r>
          </w:p>
        </w:tc>
        <w:tc>
          <w:tcPr>
            <w:tcW w:w="717" w:type="dxa"/>
          </w:tcPr>
          <w:p w:rsidR="00015FBA" w:rsidRPr="004935E5" w:rsidRDefault="00015FBA" w:rsidP="004935E5">
            <w:pPr>
              <w:pStyle w:val="af3"/>
              <w:rPr>
                <w:sz w:val="28"/>
                <w:szCs w:val="28"/>
              </w:rPr>
            </w:pPr>
            <w:r w:rsidRPr="004935E5">
              <w:rPr>
                <w:sz w:val="28"/>
                <w:szCs w:val="28"/>
              </w:rPr>
              <w:t>207,</w:t>
            </w:r>
          </w:p>
          <w:p w:rsidR="00015FBA" w:rsidRPr="004935E5" w:rsidRDefault="00015FBA" w:rsidP="004935E5">
            <w:pPr>
              <w:pStyle w:val="af3"/>
              <w:rPr>
                <w:sz w:val="28"/>
                <w:szCs w:val="28"/>
              </w:rPr>
            </w:pPr>
            <w:r w:rsidRPr="004935E5">
              <w:rPr>
                <w:sz w:val="28"/>
                <w:szCs w:val="28"/>
              </w:rPr>
              <w:t>208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«Зимняя сказка». «Откуда приходит Новый год» - разучивание.</w:t>
            </w:r>
          </w:p>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Промежуточная диагностика певческих данных.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97,98</w:t>
            </w:r>
          </w:p>
        </w:tc>
        <w:tc>
          <w:tcPr>
            <w:tcW w:w="717" w:type="dxa"/>
          </w:tcPr>
          <w:p w:rsidR="00015FBA" w:rsidRPr="004935E5" w:rsidRDefault="00015FBA" w:rsidP="004935E5">
            <w:pPr>
              <w:pStyle w:val="af3"/>
              <w:rPr>
                <w:sz w:val="28"/>
                <w:szCs w:val="28"/>
              </w:rPr>
            </w:pPr>
            <w:r w:rsidRPr="004935E5">
              <w:rPr>
                <w:sz w:val="28"/>
                <w:szCs w:val="28"/>
              </w:rPr>
              <w:t>209,</w:t>
            </w:r>
          </w:p>
          <w:p w:rsidR="00015FBA" w:rsidRPr="004935E5" w:rsidRDefault="00015FBA" w:rsidP="004935E5">
            <w:pPr>
              <w:pStyle w:val="af3"/>
              <w:rPr>
                <w:sz w:val="28"/>
                <w:szCs w:val="28"/>
              </w:rPr>
            </w:pPr>
            <w:r w:rsidRPr="004935E5">
              <w:rPr>
                <w:sz w:val="28"/>
                <w:szCs w:val="28"/>
              </w:rPr>
              <w:t>210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дыхания. Работа над песнями «Зимняя сказка» и «Откуда приходит Новый год». Инструктаж по ТБ.</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99,100</w:t>
            </w:r>
          </w:p>
        </w:tc>
        <w:tc>
          <w:tcPr>
            <w:tcW w:w="717" w:type="dxa"/>
          </w:tcPr>
          <w:p w:rsidR="00015FBA" w:rsidRPr="004935E5" w:rsidRDefault="00015FBA" w:rsidP="004935E5">
            <w:pPr>
              <w:pStyle w:val="af3"/>
              <w:rPr>
                <w:sz w:val="28"/>
                <w:szCs w:val="28"/>
              </w:rPr>
            </w:pPr>
            <w:r w:rsidRPr="004935E5">
              <w:rPr>
                <w:sz w:val="28"/>
                <w:szCs w:val="28"/>
              </w:rPr>
              <w:t>211,</w:t>
            </w:r>
          </w:p>
          <w:p w:rsidR="00015FBA" w:rsidRPr="004935E5" w:rsidRDefault="00015FBA" w:rsidP="004935E5">
            <w:pPr>
              <w:pStyle w:val="af3"/>
              <w:rPr>
                <w:sz w:val="28"/>
                <w:szCs w:val="28"/>
              </w:rPr>
            </w:pPr>
            <w:r w:rsidRPr="004935E5">
              <w:rPr>
                <w:sz w:val="28"/>
                <w:szCs w:val="28"/>
              </w:rPr>
              <w:t>212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Разучивание партий музыкальной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101,102</w:t>
            </w:r>
          </w:p>
        </w:tc>
        <w:tc>
          <w:tcPr>
            <w:tcW w:w="717" w:type="dxa"/>
          </w:tcPr>
          <w:p w:rsidR="00015FBA" w:rsidRPr="004935E5" w:rsidRDefault="00015FBA" w:rsidP="004935E5">
            <w:pPr>
              <w:pStyle w:val="af3"/>
              <w:rPr>
                <w:sz w:val="28"/>
                <w:szCs w:val="28"/>
              </w:rPr>
            </w:pPr>
            <w:r w:rsidRPr="004935E5">
              <w:rPr>
                <w:sz w:val="28"/>
                <w:szCs w:val="28"/>
              </w:rPr>
              <w:t>213,</w:t>
            </w:r>
          </w:p>
          <w:p w:rsidR="00015FBA" w:rsidRPr="004935E5" w:rsidRDefault="00015FBA" w:rsidP="004935E5">
            <w:pPr>
              <w:pStyle w:val="af3"/>
              <w:rPr>
                <w:sz w:val="28"/>
                <w:szCs w:val="28"/>
              </w:rPr>
            </w:pPr>
            <w:r w:rsidRPr="004935E5">
              <w:rPr>
                <w:sz w:val="28"/>
                <w:szCs w:val="28"/>
              </w:rPr>
              <w:t>214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«Два лада». Упражнение на развитие дикции. Работа над партиями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103,104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«Мажор, минор». Упражнение на развитие дикции. Работа над партиями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105,106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над партиями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107,108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над партиями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109,110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Исполнение сказки «Колобок»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111,112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224</w:t>
            </w:r>
          </w:p>
        </w:tc>
        <w:tc>
          <w:tcPr>
            <w:tcW w:w="6805" w:type="dxa"/>
            <w:gridSpan w:val="2"/>
          </w:tcPr>
          <w:p w:rsidR="00051657"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«Музыкальный театр».</w:t>
            </w:r>
          </w:p>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партий музыкальной сказки «Муха-цокотуха».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113,114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партиями сказки «Муха-цокотуха». Работа с солистами. Дидактическая игра «Вокальные импровизации»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115,116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партиями сказки «Муха-цокотуха». Игра «Радио».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117,118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партиями сказки «Муха-цокотуха». Игра «Радио».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119,120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на </w:t>
            </w:r>
            <w:proofErr w:type="spellStart"/>
            <w:r w:rsidRPr="004935E5">
              <w:rPr>
                <w:rFonts w:ascii="Times New Roman" w:hAnsi="Times New Roman" w:cs="Times New Roman"/>
                <w:color w:val="000000"/>
                <w:sz w:val="28"/>
                <w:szCs w:val="28"/>
              </w:rPr>
              <w:t>legato</w:t>
            </w:r>
            <w:proofErr w:type="spellEnd"/>
            <w:r w:rsidRPr="004935E5">
              <w:rPr>
                <w:rFonts w:ascii="Times New Roman" w:hAnsi="Times New Roman" w:cs="Times New Roman"/>
                <w:color w:val="000000"/>
                <w:sz w:val="28"/>
                <w:szCs w:val="28"/>
              </w:rPr>
              <w:t>. Сведение партий музыкальной сказки «Муха-цокотуха».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18.02</w:t>
            </w:r>
          </w:p>
        </w:tc>
      </w:tr>
      <w:tr w:rsidR="00015FBA" w:rsidRPr="004935E5" w:rsidTr="004A76B2">
        <w:trPr>
          <w:trHeight w:val="608"/>
        </w:trPr>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121,122</w:t>
            </w:r>
          </w:p>
        </w:tc>
        <w:tc>
          <w:tcPr>
            <w:tcW w:w="717" w:type="dxa"/>
          </w:tcPr>
          <w:p w:rsidR="00015FBA" w:rsidRPr="004935E5" w:rsidRDefault="00015FBA" w:rsidP="004935E5">
            <w:pPr>
              <w:pStyle w:val="af3"/>
              <w:rPr>
                <w:sz w:val="28"/>
                <w:szCs w:val="28"/>
              </w:rPr>
            </w:pPr>
            <w:r w:rsidRPr="004935E5">
              <w:rPr>
                <w:sz w:val="28"/>
                <w:szCs w:val="28"/>
              </w:rPr>
              <w:t>235,</w:t>
            </w:r>
          </w:p>
          <w:p w:rsidR="00015FBA" w:rsidRPr="004935E5" w:rsidRDefault="00015FBA" w:rsidP="004935E5">
            <w:pPr>
              <w:pStyle w:val="af3"/>
              <w:rPr>
                <w:sz w:val="28"/>
                <w:szCs w:val="28"/>
              </w:rPr>
            </w:pPr>
            <w:r w:rsidRPr="004935E5">
              <w:rPr>
                <w:sz w:val="28"/>
                <w:szCs w:val="28"/>
              </w:rPr>
              <w:t>236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w:t>
            </w:r>
            <w:r w:rsidR="00051657" w:rsidRPr="004935E5">
              <w:rPr>
                <w:rFonts w:ascii="Times New Roman" w:hAnsi="Times New Roman" w:cs="Times New Roman"/>
                <w:color w:val="000000"/>
                <w:sz w:val="28"/>
                <w:szCs w:val="28"/>
              </w:rPr>
              <w:t>Показ сказки «Муха-цокотуха».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123,124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«Доброта». Работа с солистами. Игра «В аэропорту».</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125,126</w:t>
            </w:r>
          </w:p>
        </w:tc>
        <w:tc>
          <w:tcPr>
            <w:tcW w:w="717" w:type="dxa"/>
          </w:tcPr>
          <w:p w:rsidR="00015FBA" w:rsidRPr="004935E5" w:rsidRDefault="00015FBA" w:rsidP="004935E5">
            <w:pPr>
              <w:pStyle w:val="af3"/>
              <w:rPr>
                <w:sz w:val="28"/>
                <w:szCs w:val="28"/>
              </w:rPr>
            </w:pPr>
            <w:r w:rsidRPr="004935E5">
              <w:rPr>
                <w:sz w:val="28"/>
                <w:szCs w:val="28"/>
              </w:rPr>
              <w:t>239,</w:t>
            </w:r>
          </w:p>
          <w:p w:rsidR="00015FBA" w:rsidRPr="004935E5" w:rsidRDefault="00015FBA" w:rsidP="004935E5">
            <w:pPr>
              <w:pStyle w:val="af3"/>
              <w:rPr>
                <w:sz w:val="28"/>
                <w:szCs w:val="28"/>
              </w:rPr>
            </w:pPr>
            <w:r w:rsidRPr="004935E5">
              <w:rPr>
                <w:sz w:val="28"/>
                <w:szCs w:val="28"/>
              </w:rPr>
              <w:t>240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«Доброта». Игра «В аэропорту».</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127,128</w:t>
            </w:r>
          </w:p>
        </w:tc>
        <w:tc>
          <w:tcPr>
            <w:tcW w:w="717" w:type="dxa"/>
          </w:tcPr>
          <w:p w:rsidR="00015FBA" w:rsidRPr="004935E5" w:rsidRDefault="00015FBA" w:rsidP="004935E5">
            <w:pPr>
              <w:pStyle w:val="af3"/>
              <w:rPr>
                <w:sz w:val="28"/>
                <w:szCs w:val="28"/>
              </w:rPr>
            </w:pPr>
            <w:r w:rsidRPr="004935E5">
              <w:rPr>
                <w:sz w:val="28"/>
                <w:szCs w:val="28"/>
              </w:rPr>
              <w:t>241,</w:t>
            </w:r>
          </w:p>
          <w:p w:rsidR="00015FBA" w:rsidRPr="004935E5" w:rsidRDefault="00015FBA" w:rsidP="004935E5">
            <w:pPr>
              <w:pStyle w:val="af3"/>
              <w:rPr>
                <w:sz w:val="28"/>
                <w:szCs w:val="28"/>
              </w:rPr>
            </w:pPr>
            <w:r w:rsidRPr="004935E5">
              <w:rPr>
                <w:sz w:val="28"/>
                <w:szCs w:val="28"/>
              </w:rPr>
              <w:t>242</w:t>
            </w:r>
          </w:p>
        </w:tc>
        <w:tc>
          <w:tcPr>
            <w:tcW w:w="6805" w:type="dxa"/>
            <w:gridSpan w:val="2"/>
          </w:tcPr>
          <w:p w:rsidR="00051657"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«Доброта</w:t>
            </w:r>
            <w:proofErr w:type="gramStart"/>
            <w:r w:rsidRPr="004935E5">
              <w:rPr>
                <w:rFonts w:ascii="Times New Roman" w:hAnsi="Times New Roman" w:cs="Times New Roman"/>
                <w:color w:val="000000"/>
                <w:sz w:val="28"/>
                <w:szCs w:val="28"/>
              </w:rPr>
              <w:t>»-</w:t>
            </w:r>
            <w:proofErr w:type="gramEnd"/>
            <w:r w:rsidRPr="004935E5">
              <w:rPr>
                <w:rFonts w:ascii="Times New Roman" w:hAnsi="Times New Roman" w:cs="Times New Roman"/>
                <w:color w:val="000000"/>
                <w:sz w:val="28"/>
                <w:szCs w:val="28"/>
              </w:rPr>
              <w:t>исполнение под фонограмму.</w:t>
            </w:r>
          </w:p>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129,130</w:t>
            </w:r>
          </w:p>
        </w:tc>
        <w:tc>
          <w:tcPr>
            <w:tcW w:w="717" w:type="dxa"/>
          </w:tcPr>
          <w:p w:rsidR="00015FBA" w:rsidRPr="004935E5" w:rsidRDefault="00015FBA" w:rsidP="004935E5">
            <w:pPr>
              <w:pStyle w:val="af3"/>
              <w:rPr>
                <w:sz w:val="28"/>
                <w:szCs w:val="28"/>
              </w:rPr>
            </w:pPr>
            <w:r w:rsidRPr="004935E5">
              <w:rPr>
                <w:sz w:val="28"/>
                <w:szCs w:val="28"/>
              </w:rPr>
              <w:t>243,</w:t>
            </w:r>
          </w:p>
          <w:p w:rsidR="00015FBA" w:rsidRPr="004935E5" w:rsidRDefault="00015FBA" w:rsidP="004935E5">
            <w:pPr>
              <w:pStyle w:val="af3"/>
              <w:rPr>
                <w:sz w:val="28"/>
                <w:szCs w:val="28"/>
              </w:rPr>
            </w:pPr>
            <w:r w:rsidRPr="004935E5">
              <w:rPr>
                <w:sz w:val="28"/>
                <w:szCs w:val="28"/>
              </w:rPr>
              <w:t>244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Диагностика певческих данных. Разучивание песни «Дождь в ладошках». Беседа о певческом дыхании. Игра «Птичий двор».</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131,132</w:t>
            </w:r>
          </w:p>
        </w:tc>
        <w:tc>
          <w:tcPr>
            <w:tcW w:w="717" w:type="dxa"/>
          </w:tcPr>
          <w:p w:rsidR="00015FBA" w:rsidRPr="004935E5" w:rsidRDefault="00015FBA" w:rsidP="004935E5">
            <w:pPr>
              <w:pStyle w:val="af3"/>
              <w:rPr>
                <w:sz w:val="28"/>
                <w:szCs w:val="28"/>
              </w:rPr>
            </w:pPr>
            <w:r w:rsidRPr="004935E5">
              <w:rPr>
                <w:sz w:val="28"/>
                <w:szCs w:val="28"/>
              </w:rPr>
              <w:t>245,</w:t>
            </w:r>
          </w:p>
          <w:p w:rsidR="00015FBA" w:rsidRPr="004935E5" w:rsidRDefault="00015FBA" w:rsidP="004935E5">
            <w:pPr>
              <w:pStyle w:val="af3"/>
              <w:rPr>
                <w:sz w:val="28"/>
                <w:szCs w:val="28"/>
              </w:rPr>
            </w:pPr>
            <w:r w:rsidRPr="004935E5">
              <w:rPr>
                <w:sz w:val="28"/>
                <w:szCs w:val="28"/>
              </w:rPr>
              <w:t>246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Диагностика певческих данных. Разучивание песни «Дождь в ладошках». Беседа о певческом дыхании. Игра «Птичий двор».</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133,134</w:t>
            </w:r>
          </w:p>
        </w:tc>
        <w:tc>
          <w:tcPr>
            <w:tcW w:w="717" w:type="dxa"/>
          </w:tcPr>
          <w:p w:rsidR="00015FBA" w:rsidRPr="004935E5" w:rsidRDefault="00015FBA" w:rsidP="004935E5">
            <w:pPr>
              <w:pStyle w:val="af3"/>
              <w:rPr>
                <w:sz w:val="28"/>
                <w:szCs w:val="28"/>
              </w:rPr>
            </w:pPr>
            <w:r w:rsidRPr="004935E5">
              <w:rPr>
                <w:sz w:val="28"/>
                <w:szCs w:val="28"/>
              </w:rPr>
              <w:t>247,</w:t>
            </w:r>
          </w:p>
          <w:p w:rsidR="00015FBA" w:rsidRPr="004935E5" w:rsidRDefault="00015FBA" w:rsidP="004935E5">
            <w:pPr>
              <w:pStyle w:val="af3"/>
              <w:rPr>
                <w:sz w:val="28"/>
                <w:szCs w:val="28"/>
              </w:rPr>
            </w:pPr>
            <w:r w:rsidRPr="004935E5">
              <w:rPr>
                <w:sz w:val="28"/>
                <w:szCs w:val="28"/>
              </w:rPr>
              <w:t>248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цепным дыханием. Работа над песней «Дождь в ладошках». Игра «Птичий двор».</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135,136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249,250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 «Дождь в ладошках» - исполнение под фонограмму. Разучивание песни «Человек-чудак».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137,138</w:t>
            </w:r>
          </w:p>
        </w:tc>
        <w:tc>
          <w:tcPr>
            <w:tcW w:w="717" w:type="dxa"/>
          </w:tcPr>
          <w:p w:rsidR="00015FBA" w:rsidRPr="004935E5" w:rsidRDefault="00015FBA" w:rsidP="004935E5">
            <w:pPr>
              <w:pStyle w:val="af3"/>
              <w:rPr>
                <w:sz w:val="28"/>
                <w:szCs w:val="28"/>
              </w:rPr>
            </w:pPr>
            <w:r w:rsidRPr="004935E5">
              <w:rPr>
                <w:sz w:val="28"/>
                <w:szCs w:val="28"/>
              </w:rPr>
              <w:t>251,</w:t>
            </w:r>
          </w:p>
          <w:p w:rsidR="00015FBA" w:rsidRPr="004935E5" w:rsidRDefault="00015FBA" w:rsidP="004935E5">
            <w:pPr>
              <w:pStyle w:val="af3"/>
              <w:rPr>
                <w:sz w:val="28"/>
                <w:szCs w:val="28"/>
              </w:rPr>
            </w:pPr>
            <w:r w:rsidRPr="004935E5">
              <w:rPr>
                <w:sz w:val="28"/>
                <w:szCs w:val="28"/>
              </w:rPr>
              <w:t>252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«Человек-чудак». Работа над дикцией.</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lang w:val="en-US"/>
              </w:rPr>
            </w:pPr>
            <w:r w:rsidRPr="004935E5">
              <w:rPr>
                <w:rFonts w:ascii="Times New Roman" w:hAnsi="Times New Roman" w:cs="Times New Roman"/>
                <w:bCs/>
                <w:sz w:val="28"/>
                <w:szCs w:val="28"/>
              </w:rPr>
              <w:t>3.</w:t>
            </w:r>
            <w:r w:rsidRPr="004935E5">
              <w:rPr>
                <w:rFonts w:ascii="Times New Roman" w:hAnsi="Times New Roman" w:cs="Times New Roman"/>
                <w:bCs/>
                <w:sz w:val="28"/>
                <w:szCs w:val="28"/>
                <w:lang w:val="en-US"/>
              </w:rPr>
              <w:t>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139,140</w:t>
            </w:r>
          </w:p>
        </w:tc>
        <w:tc>
          <w:tcPr>
            <w:tcW w:w="717" w:type="dxa"/>
          </w:tcPr>
          <w:p w:rsidR="00015FBA" w:rsidRPr="004935E5" w:rsidRDefault="00015FBA" w:rsidP="004935E5">
            <w:pPr>
              <w:pStyle w:val="af3"/>
              <w:rPr>
                <w:sz w:val="28"/>
                <w:szCs w:val="28"/>
              </w:rPr>
            </w:pPr>
            <w:r w:rsidRPr="004935E5">
              <w:rPr>
                <w:sz w:val="28"/>
                <w:szCs w:val="28"/>
              </w:rPr>
              <w:t>253,</w:t>
            </w:r>
          </w:p>
          <w:p w:rsidR="00015FBA" w:rsidRPr="004935E5" w:rsidRDefault="00015FBA" w:rsidP="004935E5">
            <w:pPr>
              <w:pStyle w:val="af3"/>
              <w:rPr>
                <w:sz w:val="28"/>
                <w:szCs w:val="28"/>
              </w:rPr>
            </w:pPr>
            <w:r w:rsidRPr="004935E5">
              <w:rPr>
                <w:sz w:val="28"/>
                <w:szCs w:val="28"/>
              </w:rPr>
              <w:t>254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«Человек-чудак» - исполнение под фонограмму. Работа над твердой атакой звука.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141,142</w:t>
            </w:r>
          </w:p>
        </w:tc>
        <w:tc>
          <w:tcPr>
            <w:tcW w:w="717" w:type="dxa"/>
          </w:tcPr>
          <w:p w:rsidR="00015FBA" w:rsidRPr="004935E5" w:rsidRDefault="00015FBA" w:rsidP="004935E5">
            <w:pPr>
              <w:pStyle w:val="af3"/>
              <w:rPr>
                <w:sz w:val="28"/>
                <w:szCs w:val="28"/>
              </w:rPr>
            </w:pPr>
            <w:r w:rsidRPr="004935E5">
              <w:rPr>
                <w:sz w:val="28"/>
                <w:szCs w:val="28"/>
              </w:rPr>
              <w:t>255,</w:t>
            </w:r>
          </w:p>
          <w:p w:rsidR="00015FBA" w:rsidRPr="004935E5" w:rsidRDefault="00015FBA" w:rsidP="004935E5">
            <w:pPr>
              <w:pStyle w:val="af3"/>
              <w:rPr>
                <w:sz w:val="28"/>
                <w:szCs w:val="28"/>
              </w:rPr>
            </w:pPr>
            <w:r w:rsidRPr="004935E5">
              <w:rPr>
                <w:sz w:val="28"/>
                <w:szCs w:val="28"/>
              </w:rPr>
              <w:t>256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твёрдой атакой звука. Разучива</w:t>
            </w:r>
            <w:r w:rsidR="00051657" w:rsidRPr="004935E5">
              <w:rPr>
                <w:rFonts w:ascii="Times New Roman" w:hAnsi="Times New Roman" w:cs="Times New Roman"/>
                <w:color w:val="000000"/>
                <w:sz w:val="28"/>
                <w:szCs w:val="28"/>
              </w:rPr>
              <w:t>ние музыкальной зарисовки «Весна</w:t>
            </w:r>
            <w:r w:rsidRPr="004935E5">
              <w:rPr>
                <w:rFonts w:ascii="Times New Roman" w:hAnsi="Times New Roman" w:cs="Times New Roman"/>
                <w:color w:val="000000"/>
                <w:sz w:val="28"/>
                <w:szCs w:val="28"/>
              </w:rPr>
              <w:t xml:space="preserve"> в гости к нам пришла».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143,144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Работа на</w:t>
            </w:r>
            <w:r w:rsidR="00051657" w:rsidRPr="004935E5">
              <w:rPr>
                <w:rFonts w:ascii="Times New Roman" w:hAnsi="Times New Roman" w:cs="Times New Roman"/>
                <w:color w:val="000000"/>
                <w:sz w:val="28"/>
                <w:szCs w:val="28"/>
              </w:rPr>
              <w:t>д  музыкальной зарисовкой «Весна</w:t>
            </w:r>
            <w:r w:rsidRPr="004935E5">
              <w:rPr>
                <w:rFonts w:ascii="Times New Roman" w:hAnsi="Times New Roman" w:cs="Times New Roman"/>
                <w:color w:val="000000"/>
                <w:sz w:val="28"/>
                <w:szCs w:val="28"/>
              </w:rPr>
              <w:t xml:space="preserve"> в гости к нам пришла».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145,146</w:t>
            </w:r>
          </w:p>
        </w:tc>
        <w:tc>
          <w:tcPr>
            <w:tcW w:w="717" w:type="dxa"/>
          </w:tcPr>
          <w:p w:rsidR="00015FBA" w:rsidRPr="004935E5" w:rsidRDefault="00015FBA" w:rsidP="004935E5">
            <w:pPr>
              <w:pStyle w:val="af3"/>
              <w:rPr>
                <w:sz w:val="28"/>
                <w:szCs w:val="28"/>
              </w:rPr>
            </w:pPr>
            <w:r w:rsidRPr="004935E5">
              <w:rPr>
                <w:sz w:val="28"/>
                <w:szCs w:val="28"/>
              </w:rPr>
              <w:t>259,</w:t>
            </w:r>
          </w:p>
          <w:p w:rsidR="00015FBA" w:rsidRPr="004935E5" w:rsidRDefault="00015FBA" w:rsidP="004935E5">
            <w:pPr>
              <w:pStyle w:val="af3"/>
              <w:rPr>
                <w:sz w:val="28"/>
                <w:szCs w:val="28"/>
              </w:rPr>
            </w:pPr>
            <w:r w:rsidRPr="004935E5">
              <w:rPr>
                <w:sz w:val="28"/>
                <w:szCs w:val="28"/>
              </w:rPr>
              <w:t>260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дикцией. Разучивание скороговорок. Разучивание песни «Сороконожка».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147,148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дикцией. Разучивание скороговорок. Разучивание песни «Сороконожка».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149,150</w:t>
            </w:r>
          </w:p>
        </w:tc>
        <w:tc>
          <w:tcPr>
            <w:tcW w:w="717" w:type="dxa"/>
          </w:tcPr>
          <w:p w:rsidR="00015FBA" w:rsidRPr="004935E5" w:rsidRDefault="00015FBA" w:rsidP="004935E5">
            <w:pPr>
              <w:pStyle w:val="af3"/>
              <w:rPr>
                <w:sz w:val="28"/>
                <w:szCs w:val="28"/>
              </w:rPr>
            </w:pPr>
            <w:r w:rsidRPr="004935E5">
              <w:rPr>
                <w:sz w:val="28"/>
                <w:szCs w:val="28"/>
              </w:rPr>
              <w:t>263,</w:t>
            </w:r>
          </w:p>
          <w:p w:rsidR="00015FBA" w:rsidRPr="004935E5" w:rsidRDefault="00015FBA" w:rsidP="004935E5">
            <w:pPr>
              <w:pStyle w:val="af3"/>
              <w:rPr>
                <w:sz w:val="28"/>
                <w:szCs w:val="28"/>
              </w:rPr>
            </w:pPr>
            <w:r w:rsidRPr="004935E5">
              <w:rPr>
                <w:sz w:val="28"/>
                <w:szCs w:val="28"/>
              </w:rPr>
              <w:t>264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Работа над песней «Сороконожка».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151,152</w:t>
            </w:r>
          </w:p>
        </w:tc>
        <w:tc>
          <w:tcPr>
            <w:tcW w:w="717" w:type="dxa"/>
          </w:tcPr>
          <w:p w:rsidR="00015FBA" w:rsidRPr="004935E5" w:rsidRDefault="00015FBA" w:rsidP="004935E5">
            <w:pPr>
              <w:pStyle w:val="af3"/>
              <w:rPr>
                <w:sz w:val="28"/>
                <w:szCs w:val="28"/>
              </w:rPr>
            </w:pPr>
            <w:r w:rsidRPr="004935E5">
              <w:rPr>
                <w:sz w:val="28"/>
                <w:szCs w:val="28"/>
              </w:rPr>
              <w:t>265,</w:t>
            </w:r>
          </w:p>
          <w:p w:rsidR="00015FBA" w:rsidRPr="004935E5" w:rsidRDefault="00015FBA" w:rsidP="004935E5">
            <w:pPr>
              <w:pStyle w:val="af3"/>
              <w:rPr>
                <w:sz w:val="28"/>
                <w:szCs w:val="28"/>
              </w:rPr>
            </w:pPr>
            <w:r w:rsidRPr="004935E5">
              <w:rPr>
                <w:sz w:val="28"/>
                <w:szCs w:val="28"/>
              </w:rPr>
              <w:t>266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 и хором в песни «Сороконожка».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153,154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267,268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диапазона. Разучивание песни «Рождество».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155,156</w:t>
            </w:r>
          </w:p>
        </w:tc>
        <w:tc>
          <w:tcPr>
            <w:tcW w:w="717" w:type="dxa"/>
          </w:tcPr>
          <w:p w:rsidR="00015FBA" w:rsidRPr="004935E5" w:rsidRDefault="00015FBA" w:rsidP="004935E5">
            <w:pPr>
              <w:pStyle w:val="af3"/>
              <w:rPr>
                <w:sz w:val="28"/>
                <w:szCs w:val="28"/>
              </w:rPr>
            </w:pPr>
            <w:r w:rsidRPr="004935E5">
              <w:rPr>
                <w:sz w:val="28"/>
                <w:szCs w:val="28"/>
              </w:rPr>
              <w:t>269,</w:t>
            </w:r>
          </w:p>
          <w:p w:rsidR="00015FBA" w:rsidRPr="004935E5" w:rsidRDefault="00015FBA" w:rsidP="004935E5">
            <w:pPr>
              <w:pStyle w:val="af3"/>
              <w:rPr>
                <w:sz w:val="28"/>
                <w:szCs w:val="28"/>
              </w:rPr>
            </w:pPr>
            <w:r w:rsidRPr="004935E5">
              <w:rPr>
                <w:sz w:val="28"/>
                <w:szCs w:val="28"/>
              </w:rPr>
              <w:t>270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Работа над песней «Рождество». </w:t>
            </w:r>
            <w:proofErr w:type="spellStart"/>
            <w:r w:rsidRPr="004935E5">
              <w:rPr>
                <w:rFonts w:ascii="Times New Roman" w:hAnsi="Times New Roman" w:cs="Times New Roman"/>
                <w:color w:val="000000"/>
                <w:sz w:val="28"/>
                <w:szCs w:val="28"/>
              </w:rPr>
              <w:t>Колядочные</w:t>
            </w:r>
            <w:proofErr w:type="spellEnd"/>
            <w:r w:rsidRPr="004935E5">
              <w:rPr>
                <w:rFonts w:ascii="Times New Roman" w:hAnsi="Times New Roman" w:cs="Times New Roman"/>
                <w:color w:val="000000"/>
                <w:sz w:val="28"/>
                <w:szCs w:val="28"/>
              </w:rPr>
              <w:t xml:space="preserve"> игры.</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157,158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«Рождество». «Колядки» - разучивание.</w:t>
            </w:r>
          </w:p>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Промежуточная диагностика певческих данных.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159,160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273,274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Инструктаж по ТБ. Участие в развлечение в </w:t>
            </w:r>
            <w:proofErr w:type="spellStart"/>
            <w:r w:rsidRPr="004935E5">
              <w:rPr>
                <w:rFonts w:ascii="Times New Roman" w:hAnsi="Times New Roman" w:cs="Times New Roman"/>
                <w:color w:val="000000"/>
                <w:sz w:val="28"/>
                <w:szCs w:val="28"/>
              </w:rPr>
              <w:t>Боголюбовском</w:t>
            </w:r>
            <w:proofErr w:type="spellEnd"/>
            <w:r w:rsidRPr="004935E5">
              <w:rPr>
                <w:rFonts w:ascii="Times New Roman" w:hAnsi="Times New Roman" w:cs="Times New Roman"/>
                <w:color w:val="000000"/>
                <w:sz w:val="28"/>
                <w:szCs w:val="28"/>
              </w:rPr>
              <w:t xml:space="preserve"> музее «Как справляют Рождество»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161,162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Разучивание партий музыкальной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163,164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 Разучивание партий музыкальной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165,166</w:t>
            </w:r>
          </w:p>
        </w:tc>
        <w:tc>
          <w:tcPr>
            <w:tcW w:w="717" w:type="dxa"/>
          </w:tcPr>
          <w:p w:rsidR="00015FBA" w:rsidRPr="004935E5" w:rsidRDefault="00015FBA" w:rsidP="004935E5">
            <w:pPr>
              <w:pStyle w:val="af3"/>
              <w:rPr>
                <w:sz w:val="28"/>
                <w:szCs w:val="28"/>
              </w:rPr>
            </w:pPr>
            <w:r w:rsidRPr="004935E5">
              <w:rPr>
                <w:sz w:val="28"/>
                <w:szCs w:val="28"/>
              </w:rPr>
              <w:t>279,</w:t>
            </w:r>
          </w:p>
          <w:p w:rsidR="00015FBA" w:rsidRPr="004935E5" w:rsidRDefault="00015FBA" w:rsidP="004935E5">
            <w:pPr>
              <w:pStyle w:val="af3"/>
              <w:rPr>
                <w:sz w:val="28"/>
                <w:szCs w:val="28"/>
              </w:rPr>
            </w:pPr>
            <w:r w:rsidRPr="004935E5">
              <w:rPr>
                <w:sz w:val="28"/>
                <w:szCs w:val="28"/>
              </w:rPr>
              <w:t>280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«Два лада». Упражнение на развитие дикции. Работа над партиями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167,168</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281,</w:t>
            </w:r>
          </w:p>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«Мажор, минор». Упражнение на развитие дикции. Работа над партиями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169,170</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283,</w:t>
            </w:r>
          </w:p>
          <w:p w:rsidR="00015FBA" w:rsidRPr="004935E5" w:rsidRDefault="002476F0"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над партиями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171,172</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285,</w:t>
            </w:r>
          </w:p>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над партиями сказки «Волк и семеро козлят на новый лад».</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173,174</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287,</w:t>
            </w:r>
          </w:p>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Исполнение сказки «Волк и семеро козлят на новый л</w:t>
            </w:r>
            <w:r w:rsidR="00051657" w:rsidRPr="004935E5">
              <w:rPr>
                <w:rFonts w:ascii="Times New Roman" w:hAnsi="Times New Roman" w:cs="Times New Roman"/>
                <w:color w:val="000000"/>
                <w:sz w:val="28"/>
                <w:szCs w:val="28"/>
              </w:rPr>
              <w:t>ад»</w:t>
            </w:r>
            <w:r w:rsidRPr="004935E5">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175,176</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289,</w:t>
            </w:r>
          </w:p>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290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«Подари улыбку миру». Работа с солистами. Дидактическая игра «Эмоции».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177,178</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291292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«Подари улыбку миру». Игра «Эмоции».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31.03</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179,180</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293294</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«Подари улыбку миру». Игра «Эмоции».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181,182</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295296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Игровая программа «Рядом друг».</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183,184</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297298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Беседа «Дорожи дружбой». Исполнение песни «Подари улыбку миру» под фонограмму.</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185,186</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299,300</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Учас</w:t>
            </w:r>
            <w:r w:rsidR="00051657" w:rsidRPr="004935E5">
              <w:rPr>
                <w:rFonts w:ascii="Times New Roman" w:hAnsi="Times New Roman" w:cs="Times New Roman"/>
                <w:color w:val="000000"/>
                <w:sz w:val="28"/>
                <w:szCs w:val="28"/>
              </w:rPr>
              <w:t>тие в развлечении</w:t>
            </w:r>
            <w:r w:rsidRPr="004935E5">
              <w:rPr>
                <w:rFonts w:ascii="Times New Roman" w:hAnsi="Times New Roman" w:cs="Times New Roman"/>
                <w:color w:val="000000"/>
                <w:sz w:val="28"/>
                <w:szCs w:val="28"/>
              </w:rPr>
              <w:t xml:space="preserve"> «Давайте дружить».</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187,188</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301,302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 «Летняя». Работа с солистами. Игра «Ритмическое эхо».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189,190</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30,304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«Летняя». Игра «Ритмическое эхо».</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191,192</w:t>
            </w:r>
          </w:p>
        </w:tc>
        <w:tc>
          <w:tcPr>
            <w:tcW w:w="717" w:type="dxa"/>
          </w:tcPr>
          <w:p w:rsidR="00015FBA" w:rsidRPr="004935E5" w:rsidRDefault="00015FBA"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305306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«Летняя» </w:t>
            </w:r>
            <w:proofErr w:type="gramStart"/>
            <w:r w:rsidRPr="004935E5">
              <w:rPr>
                <w:rFonts w:ascii="Times New Roman" w:hAnsi="Times New Roman" w:cs="Times New Roman"/>
                <w:color w:val="000000"/>
                <w:sz w:val="28"/>
                <w:szCs w:val="28"/>
              </w:rPr>
              <w:t>-и</w:t>
            </w:r>
            <w:proofErr w:type="gramEnd"/>
            <w:r w:rsidRPr="004935E5">
              <w:rPr>
                <w:rFonts w:ascii="Times New Roman" w:hAnsi="Times New Roman" w:cs="Times New Roman"/>
                <w:color w:val="000000"/>
                <w:sz w:val="28"/>
                <w:szCs w:val="28"/>
              </w:rPr>
              <w:t>сполнение под фонограмму. Итоговая диагностика певческих данных.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193,194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307,308</w:t>
            </w:r>
          </w:p>
        </w:tc>
        <w:tc>
          <w:tcPr>
            <w:tcW w:w="6805" w:type="dxa"/>
            <w:gridSpan w:val="2"/>
          </w:tcPr>
          <w:p w:rsidR="00015FBA" w:rsidRPr="004935E5" w:rsidRDefault="002476F0" w:rsidP="004935E5">
            <w:pPr>
              <w:spacing w:line="240" w:lineRule="auto"/>
              <w:rPr>
                <w:rFonts w:ascii="Times New Roman" w:hAnsi="Times New Roman" w:cs="Times New Roman"/>
                <w:sz w:val="28"/>
                <w:szCs w:val="28"/>
              </w:rPr>
            </w:pPr>
            <w:r w:rsidRPr="004935E5">
              <w:rPr>
                <w:rFonts w:ascii="Times New Roman" w:hAnsi="Times New Roman" w:cs="Times New Roman"/>
                <w:color w:val="000000"/>
                <w:sz w:val="28"/>
                <w:szCs w:val="28"/>
                <w:shd w:val="clear" w:color="auto" w:fill="FFFFFF"/>
              </w:rPr>
              <w:t xml:space="preserve">«Цветной дождь» </w:t>
            </w:r>
            <w:r w:rsidR="00051657" w:rsidRPr="004935E5">
              <w:rPr>
                <w:rFonts w:ascii="Times New Roman" w:hAnsi="Times New Roman" w:cs="Times New Roman"/>
                <w:color w:val="000000"/>
                <w:sz w:val="28"/>
                <w:szCs w:val="28"/>
                <w:shd w:val="clear" w:color="auto" w:fill="FFFFFF"/>
              </w:rPr>
              <w:t xml:space="preserve">(из репертуара шоу-группы Улыбка). Работа над </w:t>
            </w:r>
            <w:proofErr w:type="spellStart"/>
            <w:r w:rsidR="00051657" w:rsidRPr="004935E5">
              <w:rPr>
                <w:rFonts w:ascii="Times New Roman" w:hAnsi="Times New Roman" w:cs="Times New Roman"/>
                <w:color w:val="000000"/>
                <w:sz w:val="28"/>
                <w:szCs w:val="28"/>
                <w:shd w:val="clear" w:color="auto" w:fill="FFFFFF"/>
              </w:rPr>
              <w:t>звуковедением</w:t>
            </w:r>
            <w:proofErr w:type="spellEnd"/>
            <w:r w:rsidR="00051657" w:rsidRPr="004935E5">
              <w:rPr>
                <w:rFonts w:ascii="Times New Roman" w:hAnsi="Times New Roman" w:cs="Times New Roman"/>
                <w:color w:val="000000"/>
                <w:sz w:val="28"/>
                <w:szCs w:val="28"/>
                <w:shd w:val="clear" w:color="auto" w:fill="FFFFFF"/>
              </w:rPr>
              <w:t xml:space="preserve"> и чистотой интонирования.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195,196</w:t>
            </w:r>
          </w:p>
        </w:tc>
        <w:tc>
          <w:tcPr>
            <w:tcW w:w="717" w:type="dxa"/>
          </w:tcPr>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309,</w:t>
            </w:r>
          </w:p>
          <w:p w:rsidR="00015FBA" w:rsidRPr="004935E5" w:rsidRDefault="00015FBA"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310</w:t>
            </w:r>
          </w:p>
        </w:tc>
        <w:tc>
          <w:tcPr>
            <w:tcW w:w="6805" w:type="dxa"/>
            <w:gridSpan w:val="2"/>
          </w:tcPr>
          <w:p w:rsidR="00015FBA" w:rsidRPr="004935E5" w:rsidRDefault="002476F0"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color w:val="000000"/>
                <w:sz w:val="28"/>
                <w:szCs w:val="28"/>
                <w:shd w:val="clear" w:color="auto" w:fill="FFFFFF"/>
              </w:rPr>
              <w:t>«Цветной дождь». Работа над дикцией и артикуляцией.</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197,198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312</w:t>
            </w:r>
          </w:p>
        </w:tc>
        <w:tc>
          <w:tcPr>
            <w:tcW w:w="6805" w:type="dxa"/>
            <w:gridSpan w:val="2"/>
          </w:tcPr>
          <w:p w:rsidR="00015FBA" w:rsidRPr="004935E5" w:rsidRDefault="002476F0" w:rsidP="004935E5">
            <w:pPr>
              <w:pStyle w:val="a8"/>
              <w:spacing w:line="360" w:lineRule="auto"/>
              <w:rPr>
                <w:sz w:val="28"/>
                <w:szCs w:val="28"/>
              </w:rPr>
            </w:pPr>
            <w:r w:rsidRPr="004935E5">
              <w:rPr>
                <w:color w:val="000000"/>
                <w:sz w:val="28"/>
                <w:szCs w:val="28"/>
                <w:shd w:val="clear" w:color="auto" w:fill="FFFFFF"/>
              </w:rPr>
              <w:t>«Цветной дождь». Работа над устойчивым интонированием одноголосого пения.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199,200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314</w:t>
            </w:r>
          </w:p>
        </w:tc>
        <w:tc>
          <w:tcPr>
            <w:tcW w:w="6805" w:type="dxa"/>
            <w:gridSpan w:val="2"/>
          </w:tcPr>
          <w:p w:rsidR="00015FBA" w:rsidRPr="004935E5" w:rsidRDefault="002476F0" w:rsidP="004935E5">
            <w:pPr>
              <w:pStyle w:val="p1"/>
              <w:shd w:val="clear" w:color="auto" w:fill="FFFFFF"/>
              <w:rPr>
                <w:sz w:val="28"/>
                <w:szCs w:val="28"/>
              </w:rPr>
            </w:pPr>
            <w:r w:rsidRPr="004935E5">
              <w:rPr>
                <w:color w:val="000000"/>
                <w:sz w:val="28"/>
                <w:szCs w:val="28"/>
                <w:shd w:val="clear" w:color="auto" w:fill="FFFFFF"/>
              </w:rPr>
              <w:t>«Цветной дождь». Исполнение.</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201,202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316</w:t>
            </w:r>
          </w:p>
        </w:tc>
        <w:tc>
          <w:tcPr>
            <w:tcW w:w="6805" w:type="dxa"/>
            <w:gridSpan w:val="2"/>
          </w:tcPr>
          <w:p w:rsidR="002476F0" w:rsidRPr="004935E5" w:rsidRDefault="002476F0" w:rsidP="004935E5">
            <w:pPr>
              <w:pStyle w:val="p1"/>
              <w:shd w:val="clear" w:color="auto" w:fill="FFFFFF"/>
              <w:rPr>
                <w:color w:val="000000"/>
                <w:sz w:val="28"/>
                <w:szCs w:val="28"/>
              </w:rPr>
            </w:pPr>
            <w:r w:rsidRPr="004935E5">
              <w:rPr>
                <w:rStyle w:val="s2"/>
                <w:color w:val="000000"/>
                <w:sz w:val="28"/>
                <w:szCs w:val="28"/>
              </w:rPr>
              <w:t xml:space="preserve">"Утро России" сл. А. </w:t>
            </w:r>
            <w:proofErr w:type="spellStart"/>
            <w:r w:rsidRPr="004935E5">
              <w:rPr>
                <w:rStyle w:val="s2"/>
                <w:color w:val="000000"/>
                <w:sz w:val="28"/>
                <w:szCs w:val="28"/>
              </w:rPr>
              <w:t>Голубовского</w:t>
            </w:r>
            <w:proofErr w:type="spellEnd"/>
            <w:r w:rsidRPr="004935E5">
              <w:rPr>
                <w:rStyle w:val="s2"/>
                <w:color w:val="000000"/>
                <w:sz w:val="28"/>
                <w:szCs w:val="28"/>
              </w:rPr>
              <w:t xml:space="preserve">, муз. Г </w:t>
            </w:r>
            <w:proofErr w:type="spellStart"/>
            <w:r w:rsidRPr="004935E5">
              <w:rPr>
                <w:rStyle w:val="s2"/>
                <w:color w:val="000000"/>
                <w:sz w:val="28"/>
                <w:szCs w:val="28"/>
              </w:rPr>
              <w:t>Гранкина</w:t>
            </w:r>
            <w:proofErr w:type="spellEnd"/>
            <w:r w:rsidRPr="004935E5">
              <w:rPr>
                <w:rStyle w:val="s2"/>
                <w:color w:val="000000"/>
                <w:sz w:val="28"/>
                <w:szCs w:val="28"/>
              </w:rPr>
              <w:t>.</w:t>
            </w:r>
          </w:p>
          <w:p w:rsidR="00015FBA" w:rsidRPr="004935E5" w:rsidRDefault="002476F0" w:rsidP="004935E5">
            <w:pPr>
              <w:pStyle w:val="p1"/>
              <w:shd w:val="clear" w:color="auto" w:fill="FFFFFF"/>
              <w:rPr>
                <w:color w:val="000000"/>
                <w:sz w:val="28"/>
                <w:szCs w:val="28"/>
              </w:rPr>
            </w:pPr>
            <w:r w:rsidRPr="004935E5">
              <w:rPr>
                <w:color w:val="000000"/>
                <w:sz w:val="28"/>
                <w:szCs w:val="28"/>
              </w:rPr>
              <w:t xml:space="preserve">Работа над </w:t>
            </w:r>
            <w:proofErr w:type="spellStart"/>
            <w:r w:rsidRPr="004935E5">
              <w:rPr>
                <w:color w:val="000000"/>
                <w:sz w:val="28"/>
                <w:szCs w:val="28"/>
              </w:rPr>
              <w:t>звуковедением</w:t>
            </w:r>
            <w:proofErr w:type="spellEnd"/>
            <w:r w:rsidRPr="004935E5">
              <w:rPr>
                <w:color w:val="000000"/>
                <w:sz w:val="28"/>
                <w:szCs w:val="28"/>
              </w:rPr>
              <w:t xml:space="preserve"> и чистотой интонирования.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203,204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318</w:t>
            </w:r>
          </w:p>
        </w:tc>
        <w:tc>
          <w:tcPr>
            <w:tcW w:w="6805" w:type="dxa"/>
            <w:gridSpan w:val="2"/>
          </w:tcPr>
          <w:p w:rsidR="002476F0" w:rsidRPr="004935E5" w:rsidRDefault="002476F0" w:rsidP="004935E5">
            <w:pPr>
              <w:pStyle w:val="p1"/>
              <w:shd w:val="clear" w:color="auto" w:fill="FFFFFF"/>
              <w:rPr>
                <w:color w:val="000000"/>
                <w:sz w:val="28"/>
                <w:szCs w:val="28"/>
              </w:rPr>
            </w:pPr>
            <w:r w:rsidRPr="004935E5">
              <w:rPr>
                <w:rStyle w:val="s2"/>
                <w:color w:val="000000"/>
                <w:sz w:val="28"/>
                <w:szCs w:val="28"/>
              </w:rPr>
              <w:t xml:space="preserve">"Утро России" сл. А. </w:t>
            </w:r>
            <w:proofErr w:type="spellStart"/>
            <w:r w:rsidRPr="004935E5">
              <w:rPr>
                <w:rStyle w:val="s2"/>
                <w:color w:val="000000"/>
                <w:sz w:val="28"/>
                <w:szCs w:val="28"/>
              </w:rPr>
              <w:t>Голубовского</w:t>
            </w:r>
            <w:proofErr w:type="spellEnd"/>
            <w:r w:rsidRPr="004935E5">
              <w:rPr>
                <w:rStyle w:val="s2"/>
                <w:color w:val="000000"/>
                <w:sz w:val="28"/>
                <w:szCs w:val="28"/>
              </w:rPr>
              <w:t xml:space="preserve">, муз. Г </w:t>
            </w:r>
            <w:proofErr w:type="spellStart"/>
            <w:r w:rsidRPr="004935E5">
              <w:rPr>
                <w:rStyle w:val="s2"/>
                <w:color w:val="000000"/>
                <w:sz w:val="28"/>
                <w:szCs w:val="28"/>
              </w:rPr>
              <w:t>Гранкина</w:t>
            </w:r>
            <w:proofErr w:type="spellEnd"/>
            <w:r w:rsidRPr="004935E5">
              <w:rPr>
                <w:rStyle w:val="s2"/>
                <w:color w:val="000000"/>
                <w:sz w:val="28"/>
                <w:szCs w:val="28"/>
              </w:rPr>
              <w:t>.</w:t>
            </w:r>
          </w:p>
          <w:p w:rsidR="00015FBA" w:rsidRPr="004935E5" w:rsidRDefault="002476F0" w:rsidP="004935E5">
            <w:pPr>
              <w:pStyle w:val="p1"/>
              <w:shd w:val="clear" w:color="auto" w:fill="FFFFFF"/>
              <w:rPr>
                <w:color w:val="000000"/>
                <w:sz w:val="28"/>
                <w:szCs w:val="28"/>
              </w:rPr>
            </w:pPr>
            <w:r w:rsidRPr="004935E5">
              <w:rPr>
                <w:color w:val="000000"/>
                <w:sz w:val="28"/>
                <w:szCs w:val="28"/>
              </w:rPr>
              <w:t>Работа над особенностями произношения при пении (напевность гласных, умение их округлять, стремление к чистоте звучания неударных гласных).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205,206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320</w:t>
            </w:r>
          </w:p>
        </w:tc>
        <w:tc>
          <w:tcPr>
            <w:tcW w:w="6805" w:type="dxa"/>
            <w:gridSpan w:val="2"/>
          </w:tcPr>
          <w:p w:rsidR="002476F0" w:rsidRPr="004935E5" w:rsidRDefault="002476F0" w:rsidP="004935E5">
            <w:pPr>
              <w:pStyle w:val="p1"/>
              <w:shd w:val="clear" w:color="auto" w:fill="FFFFFF"/>
              <w:rPr>
                <w:color w:val="000000"/>
                <w:sz w:val="28"/>
                <w:szCs w:val="28"/>
              </w:rPr>
            </w:pPr>
            <w:r w:rsidRPr="004935E5">
              <w:rPr>
                <w:rStyle w:val="s2"/>
                <w:color w:val="000000"/>
                <w:sz w:val="28"/>
                <w:szCs w:val="28"/>
              </w:rPr>
              <w:t xml:space="preserve">"Утро России" сл. А. </w:t>
            </w:r>
            <w:proofErr w:type="spellStart"/>
            <w:r w:rsidRPr="004935E5">
              <w:rPr>
                <w:rStyle w:val="s2"/>
                <w:color w:val="000000"/>
                <w:sz w:val="28"/>
                <w:szCs w:val="28"/>
              </w:rPr>
              <w:t>Голубовского</w:t>
            </w:r>
            <w:proofErr w:type="spellEnd"/>
            <w:r w:rsidRPr="004935E5">
              <w:rPr>
                <w:rStyle w:val="s2"/>
                <w:color w:val="000000"/>
                <w:sz w:val="28"/>
                <w:szCs w:val="28"/>
              </w:rPr>
              <w:t xml:space="preserve">, муз. Г </w:t>
            </w:r>
            <w:proofErr w:type="spellStart"/>
            <w:r w:rsidRPr="004935E5">
              <w:rPr>
                <w:rStyle w:val="s2"/>
                <w:color w:val="000000"/>
                <w:sz w:val="28"/>
                <w:szCs w:val="28"/>
              </w:rPr>
              <w:t>Гранкина</w:t>
            </w:r>
            <w:proofErr w:type="spellEnd"/>
            <w:r w:rsidRPr="004935E5">
              <w:rPr>
                <w:rStyle w:val="s2"/>
                <w:color w:val="000000"/>
                <w:sz w:val="28"/>
                <w:szCs w:val="28"/>
              </w:rPr>
              <w:t>.</w:t>
            </w:r>
          </w:p>
          <w:p w:rsidR="00015FBA" w:rsidRPr="004935E5" w:rsidRDefault="002476F0" w:rsidP="004935E5">
            <w:pPr>
              <w:pStyle w:val="p1"/>
              <w:shd w:val="clear" w:color="auto" w:fill="FFFFFF"/>
              <w:rPr>
                <w:color w:val="000000"/>
                <w:sz w:val="28"/>
                <w:szCs w:val="28"/>
              </w:rPr>
            </w:pPr>
            <w:r w:rsidRPr="004935E5">
              <w:rPr>
                <w:color w:val="000000"/>
                <w:sz w:val="28"/>
                <w:szCs w:val="28"/>
              </w:rPr>
              <w:t>Работа над дикцией и артикуляцией. Работа над сценической культурой исполнения.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207,208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322</w:t>
            </w:r>
          </w:p>
        </w:tc>
        <w:tc>
          <w:tcPr>
            <w:tcW w:w="6805" w:type="dxa"/>
            <w:gridSpan w:val="2"/>
          </w:tcPr>
          <w:p w:rsidR="00015FBA" w:rsidRPr="004935E5" w:rsidRDefault="002476F0" w:rsidP="004935E5">
            <w:pPr>
              <w:pStyle w:val="a8"/>
              <w:spacing w:line="360" w:lineRule="auto"/>
              <w:rPr>
                <w:sz w:val="28"/>
                <w:szCs w:val="28"/>
              </w:rPr>
            </w:pPr>
            <w:r w:rsidRPr="004935E5">
              <w:rPr>
                <w:rStyle w:val="s2"/>
                <w:color w:val="000000"/>
                <w:sz w:val="28"/>
                <w:szCs w:val="28"/>
              </w:rPr>
              <w:t>"Утро России" Исполнение.</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21.04</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209,210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323,324</w:t>
            </w:r>
          </w:p>
        </w:tc>
        <w:tc>
          <w:tcPr>
            <w:tcW w:w="6805" w:type="dxa"/>
            <w:gridSpan w:val="2"/>
          </w:tcPr>
          <w:p w:rsidR="00015FBA" w:rsidRPr="004935E5" w:rsidRDefault="002476F0" w:rsidP="004935E5">
            <w:pPr>
              <w:pStyle w:val="a8"/>
              <w:spacing w:line="360" w:lineRule="auto"/>
              <w:rPr>
                <w:sz w:val="28"/>
                <w:szCs w:val="28"/>
              </w:rPr>
            </w:pPr>
            <w:r w:rsidRPr="004935E5">
              <w:rPr>
                <w:sz w:val="28"/>
                <w:szCs w:val="28"/>
              </w:rPr>
              <w:t>Итоговое занятие-концерт.</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22.04</w:t>
            </w:r>
          </w:p>
        </w:tc>
      </w:tr>
      <w:tr w:rsidR="00015FBA" w:rsidRPr="004935E5" w:rsidTr="00F26CB1">
        <w:tc>
          <w:tcPr>
            <w:tcW w:w="10632" w:type="dxa"/>
            <w:gridSpan w:val="6"/>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Музыкально-</w:t>
            </w:r>
            <w:proofErr w:type="gramStart"/>
            <w:r w:rsidRPr="004935E5">
              <w:rPr>
                <w:rFonts w:ascii="Times New Roman" w:hAnsi="Times New Roman" w:cs="Times New Roman"/>
                <w:sz w:val="28"/>
                <w:szCs w:val="28"/>
              </w:rPr>
              <w:t>ритмическая деятельность</w:t>
            </w:r>
            <w:proofErr w:type="gramEnd"/>
            <w:r w:rsidRPr="004935E5">
              <w:rPr>
                <w:rFonts w:ascii="Times New Roman" w:hAnsi="Times New Roman" w:cs="Times New Roman"/>
                <w:sz w:val="28"/>
                <w:szCs w:val="28"/>
              </w:rPr>
              <w:t xml:space="preserve"> — 90 часов</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2476F0" w:rsidRPr="004935E5" w:rsidRDefault="002476F0"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325,</w:t>
            </w:r>
          </w:p>
          <w:p w:rsidR="002476F0" w:rsidRPr="004935E5" w:rsidRDefault="002476F0"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326</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1.Вводное занятие: инструктаж по технике безопасности</w:t>
            </w:r>
          </w:p>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1"/>
                <w:color w:val="000000"/>
                <w:sz w:val="28"/>
                <w:szCs w:val="28"/>
              </w:rPr>
              <w:t> Беседа: «Волшебный мир танца». Презентация.</w:t>
            </w:r>
          </w:p>
          <w:p w:rsidR="002476F0" w:rsidRPr="00AA7B8A" w:rsidRDefault="007E2737" w:rsidP="00AA7B8A">
            <w:pPr>
              <w:pStyle w:val="c21"/>
              <w:shd w:val="clear" w:color="auto" w:fill="FFFFFF"/>
              <w:spacing w:before="0" w:beforeAutospacing="0" w:after="0" w:afterAutospacing="0"/>
              <w:rPr>
                <w:i/>
                <w:iCs/>
                <w:color w:val="000000"/>
                <w:sz w:val="28"/>
                <w:szCs w:val="28"/>
              </w:rPr>
            </w:pPr>
            <w:r w:rsidRPr="004935E5">
              <w:rPr>
                <w:rStyle w:val="c1"/>
                <w:i/>
                <w:iCs/>
                <w:color w:val="000000"/>
                <w:sz w:val="28"/>
                <w:szCs w:val="28"/>
              </w:rPr>
              <w:t>Оборудование: телевизор, DVD, диск с видеоматериалами.</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2476F0" w:rsidRPr="004935E5" w:rsidRDefault="002476F0" w:rsidP="004935E5">
            <w:pPr>
              <w:pStyle w:val="af3"/>
              <w:rPr>
                <w:sz w:val="28"/>
                <w:szCs w:val="28"/>
              </w:rPr>
            </w:pPr>
            <w:r w:rsidRPr="004935E5">
              <w:rPr>
                <w:sz w:val="28"/>
                <w:szCs w:val="28"/>
              </w:rPr>
              <w:t>327,</w:t>
            </w:r>
          </w:p>
          <w:p w:rsidR="002476F0" w:rsidRPr="004935E5" w:rsidRDefault="002476F0" w:rsidP="004935E5">
            <w:pPr>
              <w:pStyle w:val="af3"/>
              <w:rPr>
                <w:sz w:val="28"/>
                <w:szCs w:val="28"/>
              </w:rPr>
            </w:pPr>
            <w:r w:rsidRPr="004935E5">
              <w:rPr>
                <w:sz w:val="28"/>
                <w:szCs w:val="28"/>
              </w:rPr>
              <w:t>328</w:t>
            </w:r>
          </w:p>
        </w:tc>
        <w:tc>
          <w:tcPr>
            <w:tcW w:w="6805" w:type="dxa"/>
            <w:gridSpan w:val="2"/>
          </w:tcPr>
          <w:p w:rsidR="007E2737" w:rsidRPr="004935E5" w:rsidRDefault="007E2737" w:rsidP="004935E5">
            <w:pPr>
              <w:pStyle w:val="c21"/>
              <w:shd w:val="clear" w:color="auto" w:fill="FFFFFF"/>
              <w:spacing w:before="0" w:beforeAutospacing="0" w:after="0" w:afterAutospacing="0"/>
              <w:rPr>
                <w:color w:val="000000"/>
                <w:sz w:val="28"/>
                <w:szCs w:val="28"/>
              </w:rPr>
            </w:pPr>
            <w:r w:rsidRPr="004935E5">
              <w:rPr>
                <w:rStyle w:val="c7"/>
                <w:bCs/>
                <w:color w:val="000000"/>
                <w:sz w:val="28"/>
                <w:szCs w:val="28"/>
              </w:rPr>
              <w:t>Стили танцев. «</w:t>
            </w:r>
            <w:proofErr w:type="spellStart"/>
            <w:r w:rsidRPr="004935E5">
              <w:rPr>
                <w:rStyle w:val="c7"/>
                <w:bCs/>
                <w:color w:val="000000"/>
                <w:sz w:val="28"/>
                <w:szCs w:val="28"/>
              </w:rPr>
              <w:t>Хип-хоп</w:t>
            </w:r>
            <w:proofErr w:type="spellEnd"/>
            <w:r w:rsidRPr="004935E5">
              <w:rPr>
                <w:rStyle w:val="c7"/>
                <w:bCs/>
                <w:color w:val="000000"/>
                <w:sz w:val="28"/>
                <w:szCs w:val="28"/>
              </w:rPr>
              <w:t>», «</w:t>
            </w:r>
            <w:proofErr w:type="spellStart"/>
            <w:r w:rsidRPr="004935E5">
              <w:rPr>
                <w:rStyle w:val="c7"/>
                <w:bCs/>
                <w:color w:val="000000"/>
                <w:sz w:val="28"/>
                <w:szCs w:val="28"/>
              </w:rPr>
              <w:t>Хоум</w:t>
            </w:r>
            <w:proofErr w:type="spellEnd"/>
            <w:r w:rsidRPr="004935E5">
              <w:rPr>
                <w:rStyle w:val="c7"/>
                <w:bCs/>
                <w:color w:val="000000"/>
                <w:sz w:val="28"/>
                <w:szCs w:val="28"/>
              </w:rPr>
              <w:t>», «</w:t>
            </w:r>
            <w:proofErr w:type="spellStart"/>
            <w:r w:rsidRPr="004935E5">
              <w:rPr>
                <w:rStyle w:val="c7"/>
                <w:bCs/>
                <w:color w:val="000000"/>
                <w:sz w:val="28"/>
                <w:szCs w:val="28"/>
              </w:rPr>
              <w:t>Нью</w:t>
            </w:r>
            <w:proofErr w:type="spellEnd"/>
            <w:r w:rsidRPr="004935E5">
              <w:rPr>
                <w:rStyle w:val="c7"/>
                <w:bCs/>
                <w:color w:val="000000"/>
                <w:sz w:val="28"/>
                <w:szCs w:val="28"/>
              </w:rPr>
              <w:t xml:space="preserve"> </w:t>
            </w:r>
            <w:proofErr w:type="spellStart"/>
            <w:r w:rsidRPr="004935E5">
              <w:rPr>
                <w:rStyle w:val="c7"/>
                <w:bCs/>
                <w:color w:val="000000"/>
                <w:sz w:val="28"/>
                <w:szCs w:val="28"/>
              </w:rPr>
              <w:t>стайл</w:t>
            </w:r>
            <w:proofErr w:type="spellEnd"/>
            <w:r w:rsidRPr="004935E5">
              <w:rPr>
                <w:rStyle w:val="c7"/>
                <w:bCs/>
                <w:color w:val="000000"/>
                <w:sz w:val="28"/>
                <w:szCs w:val="28"/>
              </w:rPr>
              <w:t>»</w:t>
            </w:r>
          </w:p>
          <w:p w:rsidR="007E2737" w:rsidRPr="004935E5" w:rsidRDefault="007E2737" w:rsidP="004935E5">
            <w:pPr>
              <w:pStyle w:val="c21"/>
              <w:shd w:val="clear" w:color="auto" w:fill="FFFFFF"/>
              <w:spacing w:before="0" w:beforeAutospacing="0" w:after="0" w:afterAutospacing="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знакомство с танцевальными жанрами</w:t>
            </w:r>
          </w:p>
          <w:p w:rsidR="002476F0" w:rsidRPr="004935E5" w:rsidRDefault="007E2737" w:rsidP="004935E5">
            <w:pPr>
              <w:pStyle w:val="af3"/>
              <w:rPr>
                <w:color w:val="000000"/>
                <w:sz w:val="28"/>
                <w:szCs w:val="28"/>
              </w:rPr>
            </w:pPr>
            <w:r w:rsidRPr="004935E5">
              <w:rPr>
                <w:rStyle w:val="c1"/>
                <w:color w:val="000000"/>
                <w:sz w:val="28"/>
                <w:szCs w:val="28"/>
              </w:rPr>
              <w:t>(классический, народный, современный) Стили современного танца. Просмотр видеоматериалов</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2476F0" w:rsidRPr="004935E5" w:rsidRDefault="002476F0" w:rsidP="004935E5">
            <w:pPr>
              <w:pStyle w:val="af3"/>
              <w:rPr>
                <w:sz w:val="28"/>
                <w:szCs w:val="28"/>
              </w:rPr>
            </w:pPr>
            <w:r w:rsidRPr="004935E5">
              <w:rPr>
                <w:sz w:val="28"/>
                <w:szCs w:val="28"/>
              </w:rPr>
              <w:t>329,</w:t>
            </w:r>
          </w:p>
          <w:p w:rsidR="002476F0" w:rsidRPr="004935E5" w:rsidRDefault="002476F0" w:rsidP="004935E5">
            <w:pPr>
              <w:pStyle w:val="af3"/>
              <w:rPr>
                <w:sz w:val="28"/>
                <w:szCs w:val="28"/>
              </w:rPr>
            </w:pPr>
            <w:r w:rsidRPr="004935E5">
              <w:rPr>
                <w:sz w:val="28"/>
                <w:szCs w:val="28"/>
              </w:rPr>
              <w:t>330</w:t>
            </w:r>
          </w:p>
        </w:tc>
        <w:tc>
          <w:tcPr>
            <w:tcW w:w="6805" w:type="dxa"/>
            <w:gridSpan w:val="2"/>
          </w:tcPr>
          <w:p w:rsidR="007E2737" w:rsidRPr="004935E5" w:rsidRDefault="007E2737" w:rsidP="004935E5">
            <w:pPr>
              <w:pStyle w:val="c21"/>
              <w:shd w:val="clear" w:color="auto" w:fill="FFFFFF"/>
              <w:spacing w:before="0" w:beforeAutospacing="0" w:after="0" w:afterAutospacing="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разучивание движений современного танца.</w:t>
            </w:r>
          </w:p>
          <w:p w:rsidR="002476F0" w:rsidRPr="004935E5" w:rsidRDefault="007E2737" w:rsidP="004935E5">
            <w:pPr>
              <w:pStyle w:val="c21"/>
              <w:shd w:val="clear" w:color="auto" w:fill="FFFFFF"/>
              <w:spacing w:before="0" w:beforeAutospacing="0" w:after="0" w:afterAutospacing="0"/>
              <w:rPr>
                <w:color w:val="000000"/>
                <w:sz w:val="28"/>
                <w:szCs w:val="28"/>
              </w:rPr>
            </w:pPr>
            <w:r w:rsidRPr="004935E5">
              <w:rPr>
                <w:rStyle w:val="c1"/>
                <w:i/>
                <w:iCs/>
                <w:color w:val="000000"/>
                <w:sz w:val="28"/>
                <w:szCs w:val="28"/>
              </w:rPr>
              <w:t>Оборудование: телевизор, DVD, диск с видеоматериалами.</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2476F0" w:rsidRPr="004935E5" w:rsidRDefault="002476F0" w:rsidP="004935E5">
            <w:pPr>
              <w:pStyle w:val="af3"/>
              <w:rPr>
                <w:sz w:val="28"/>
                <w:szCs w:val="28"/>
              </w:rPr>
            </w:pPr>
            <w:r w:rsidRPr="004935E5">
              <w:rPr>
                <w:sz w:val="28"/>
                <w:szCs w:val="28"/>
              </w:rPr>
              <w:t>331,</w:t>
            </w:r>
          </w:p>
          <w:p w:rsidR="002476F0" w:rsidRPr="004935E5" w:rsidRDefault="002476F0" w:rsidP="004935E5">
            <w:pPr>
              <w:pStyle w:val="af3"/>
              <w:rPr>
                <w:sz w:val="28"/>
                <w:szCs w:val="28"/>
              </w:rPr>
            </w:pPr>
            <w:r w:rsidRPr="004935E5">
              <w:rPr>
                <w:sz w:val="28"/>
                <w:szCs w:val="28"/>
              </w:rPr>
              <w:t>332</w:t>
            </w:r>
          </w:p>
        </w:tc>
        <w:tc>
          <w:tcPr>
            <w:tcW w:w="6805" w:type="dxa"/>
            <w:gridSpan w:val="2"/>
          </w:tcPr>
          <w:p w:rsidR="007E2737" w:rsidRPr="004935E5" w:rsidRDefault="007E2737" w:rsidP="004935E5">
            <w:pPr>
              <w:pStyle w:val="c21"/>
              <w:shd w:val="clear" w:color="auto" w:fill="FFFFFF"/>
              <w:spacing w:before="0" w:beforeAutospacing="0" w:after="0" w:afterAutospacing="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разучивание движений современного танца.</w:t>
            </w:r>
          </w:p>
          <w:p w:rsidR="002476F0" w:rsidRPr="004935E5" w:rsidRDefault="007E2737" w:rsidP="004935E5">
            <w:pPr>
              <w:pStyle w:val="c21"/>
              <w:shd w:val="clear" w:color="auto" w:fill="FFFFFF"/>
              <w:spacing w:before="0" w:beforeAutospacing="0" w:after="0" w:afterAutospacing="0"/>
              <w:rPr>
                <w:color w:val="000000"/>
                <w:sz w:val="28"/>
                <w:szCs w:val="28"/>
              </w:rPr>
            </w:pPr>
            <w:r w:rsidRPr="004935E5">
              <w:rPr>
                <w:rStyle w:val="c1"/>
                <w:i/>
                <w:iCs/>
                <w:color w:val="000000"/>
                <w:sz w:val="28"/>
                <w:szCs w:val="28"/>
              </w:rPr>
              <w:t>Оборудование: телевизор, DVD, диск с видеоматериалами.</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2476F0" w:rsidRPr="004935E5" w:rsidRDefault="002476F0" w:rsidP="004935E5">
            <w:pPr>
              <w:pStyle w:val="af3"/>
              <w:rPr>
                <w:sz w:val="28"/>
                <w:szCs w:val="28"/>
              </w:rPr>
            </w:pPr>
            <w:r w:rsidRPr="004935E5">
              <w:rPr>
                <w:sz w:val="28"/>
                <w:szCs w:val="28"/>
              </w:rPr>
              <w:t>333,</w:t>
            </w:r>
          </w:p>
          <w:p w:rsidR="002476F0" w:rsidRPr="004935E5" w:rsidRDefault="002476F0" w:rsidP="004935E5">
            <w:pPr>
              <w:pStyle w:val="af3"/>
              <w:rPr>
                <w:sz w:val="28"/>
                <w:szCs w:val="28"/>
              </w:rPr>
            </w:pPr>
            <w:r w:rsidRPr="004935E5">
              <w:rPr>
                <w:sz w:val="28"/>
                <w:szCs w:val="28"/>
              </w:rPr>
              <w:t>334</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«Синий платочек» - вальс</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постановка корпуса, разучивание позиций ног (1,2)   (Учиться напрягать и расслаблять мышцы тела, носки, правильно исполнять движения для достижения результатов.)</w:t>
            </w:r>
          </w:p>
          <w:p w:rsidR="002476F0" w:rsidRPr="004935E5" w:rsidRDefault="002476F0" w:rsidP="004935E5">
            <w:pPr>
              <w:pStyle w:val="c10"/>
              <w:shd w:val="clear" w:color="auto" w:fill="FFFFFF"/>
              <w:spacing w:before="0" w:beforeAutospacing="0" w:after="0" w:afterAutospacing="0"/>
              <w:ind w:left="-100"/>
              <w:rPr>
                <w:bCs/>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2476F0" w:rsidRPr="004935E5" w:rsidRDefault="002476F0" w:rsidP="004935E5">
            <w:pPr>
              <w:pStyle w:val="af3"/>
              <w:rPr>
                <w:sz w:val="28"/>
                <w:szCs w:val="28"/>
              </w:rPr>
            </w:pPr>
            <w:r w:rsidRPr="004935E5">
              <w:rPr>
                <w:sz w:val="28"/>
                <w:szCs w:val="28"/>
              </w:rPr>
              <w:t>335,</w:t>
            </w:r>
          </w:p>
          <w:p w:rsidR="002476F0" w:rsidRPr="004935E5" w:rsidRDefault="002476F0" w:rsidP="004935E5">
            <w:pPr>
              <w:pStyle w:val="af3"/>
              <w:rPr>
                <w:sz w:val="28"/>
                <w:szCs w:val="28"/>
              </w:rPr>
            </w:pPr>
            <w:r w:rsidRPr="004935E5">
              <w:rPr>
                <w:sz w:val="28"/>
                <w:szCs w:val="28"/>
              </w:rPr>
              <w:t>336</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«Синий платочек» - вальс</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под музыку.</w:t>
            </w:r>
          </w:p>
          <w:p w:rsidR="002476F0" w:rsidRPr="004935E5" w:rsidRDefault="002476F0" w:rsidP="004935E5">
            <w:pPr>
              <w:pStyle w:val="af3"/>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30.04</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2476F0" w:rsidRPr="004935E5" w:rsidRDefault="002476F0" w:rsidP="004935E5">
            <w:pPr>
              <w:pStyle w:val="af3"/>
              <w:rPr>
                <w:sz w:val="28"/>
                <w:szCs w:val="28"/>
              </w:rPr>
            </w:pPr>
            <w:r w:rsidRPr="004935E5">
              <w:rPr>
                <w:sz w:val="28"/>
                <w:szCs w:val="28"/>
              </w:rPr>
              <w:t>337,</w:t>
            </w:r>
          </w:p>
          <w:p w:rsidR="002476F0" w:rsidRPr="004935E5" w:rsidRDefault="002476F0" w:rsidP="004935E5">
            <w:pPr>
              <w:pStyle w:val="af3"/>
              <w:rPr>
                <w:sz w:val="28"/>
                <w:szCs w:val="28"/>
              </w:rPr>
            </w:pPr>
            <w:r w:rsidRPr="004935E5">
              <w:rPr>
                <w:sz w:val="28"/>
                <w:szCs w:val="28"/>
              </w:rPr>
              <w:t>338</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«Синий платочек» - вальс</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под музыку.</w:t>
            </w:r>
          </w:p>
          <w:p w:rsidR="002476F0" w:rsidRPr="004935E5" w:rsidRDefault="002476F0" w:rsidP="004935E5">
            <w:pPr>
              <w:pStyle w:val="af3"/>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2476F0" w:rsidRPr="004935E5" w:rsidRDefault="002476F0" w:rsidP="004935E5">
            <w:pPr>
              <w:pStyle w:val="af3"/>
              <w:rPr>
                <w:sz w:val="28"/>
                <w:szCs w:val="28"/>
              </w:rPr>
            </w:pPr>
            <w:r w:rsidRPr="004935E5">
              <w:rPr>
                <w:sz w:val="28"/>
                <w:szCs w:val="28"/>
              </w:rPr>
              <w:t>339,</w:t>
            </w:r>
          </w:p>
          <w:p w:rsidR="002476F0" w:rsidRPr="004935E5" w:rsidRDefault="002476F0" w:rsidP="004935E5">
            <w:pPr>
              <w:pStyle w:val="af3"/>
              <w:rPr>
                <w:sz w:val="28"/>
                <w:szCs w:val="28"/>
              </w:rPr>
            </w:pPr>
            <w:r w:rsidRPr="004935E5">
              <w:rPr>
                <w:sz w:val="28"/>
                <w:szCs w:val="28"/>
              </w:rPr>
              <w:t>340</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«Синий платочек» - вальс</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под музыку.</w:t>
            </w:r>
          </w:p>
          <w:p w:rsidR="002476F0" w:rsidRPr="004935E5" w:rsidRDefault="002476F0" w:rsidP="004935E5">
            <w:pPr>
              <w:spacing w:before="100" w:beforeAutospacing="1" w:after="100" w:afterAutospacing="1" w:line="240" w:lineRule="auto"/>
              <w:rPr>
                <w:rFonts w:ascii="Times New Roman" w:eastAsia="Times New Roman" w:hAnsi="Times New Roman" w:cs="Times New Roman"/>
                <w:color w:val="000000"/>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2476F0" w:rsidRPr="004935E5" w:rsidRDefault="002476F0" w:rsidP="004935E5">
            <w:pPr>
              <w:pStyle w:val="af3"/>
              <w:rPr>
                <w:sz w:val="28"/>
                <w:szCs w:val="28"/>
              </w:rPr>
            </w:pPr>
            <w:r w:rsidRPr="004935E5">
              <w:rPr>
                <w:sz w:val="28"/>
                <w:szCs w:val="28"/>
              </w:rPr>
              <w:t>341,</w:t>
            </w:r>
          </w:p>
          <w:p w:rsidR="002476F0" w:rsidRPr="004935E5" w:rsidRDefault="002476F0" w:rsidP="004935E5">
            <w:pPr>
              <w:pStyle w:val="af3"/>
              <w:rPr>
                <w:sz w:val="28"/>
                <w:szCs w:val="28"/>
              </w:rPr>
            </w:pPr>
            <w:r w:rsidRPr="004935E5">
              <w:rPr>
                <w:sz w:val="28"/>
                <w:szCs w:val="28"/>
              </w:rPr>
              <w:t>342</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4. «Ах, маменька» - шуточный танец</w:t>
            </w:r>
          </w:p>
          <w:p w:rsidR="002476F0"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Рассказ об истории рождения русского танца. «Русский танец» - особенности, характер, костюм.</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2476F0" w:rsidRPr="004935E5" w:rsidRDefault="002476F0" w:rsidP="004935E5">
            <w:pPr>
              <w:pStyle w:val="af3"/>
              <w:rPr>
                <w:sz w:val="28"/>
                <w:szCs w:val="28"/>
              </w:rPr>
            </w:pPr>
            <w:r w:rsidRPr="004935E5">
              <w:rPr>
                <w:sz w:val="28"/>
                <w:szCs w:val="28"/>
              </w:rPr>
              <w:t>343,</w:t>
            </w:r>
          </w:p>
          <w:p w:rsidR="002476F0" w:rsidRPr="004935E5" w:rsidRDefault="002476F0" w:rsidP="004935E5">
            <w:pPr>
              <w:pStyle w:val="af3"/>
              <w:rPr>
                <w:sz w:val="28"/>
                <w:szCs w:val="28"/>
              </w:rPr>
            </w:pPr>
            <w:r w:rsidRPr="004935E5">
              <w:rPr>
                <w:sz w:val="28"/>
                <w:szCs w:val="28"/>
              </w:rPr>
              <w:t>344</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4. «Ах, маменька» - шуточный танец</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c1"/>
                <w:color w:val="000000"/>
                <w:sz w:val="28"/>
                <w:szCs w:val="28"/>
              </w:rPr>
              <w:t xml:space="preserve"> Разновидность танцев. Элементы русского танца «</w:t>
            </w:r>
            <w:proofErr w:type="spellStart"/>
            <w:r w:rsidRPr="004935E5">
              <w:rPr>
                <w:rStyle w:val="c1"/>
                <w:color w:val="000000"/>
                <w:sz w:val="28"/>
                <w:szCs w:val="28"/>
              </w:rPr>
              <w:t>ковырялочка</w:t>
            </w:r>
            <w:proofErr w:type="spellEnd"/>
            <w:r w:rsidRPr="004935E5">
              <w:rPr>
                <w:rStyle w:val="c1"/>
                <w:color w:val="000000"/>
                <w:sz w:val="28"/>
                <w:szCs w:val="28"/>
              </w:rPr>
              <w:t>» с притопом, «</w:t>
            </w:r>
            <w:proofErr w:type="spellStart"/>
            <w:r w:rsidRPr="004935E5">
              <w:rPr>
                <w:rStyle w:val="c1"/>
                <w:color w:val="000000"/>
                <w:sz w:val="28"/>
                <w:szCs w:val="28"/>
              </w:rPr>
              <w:t>гармошечка</w:t>
            </w:r>
            <w:proofErr w:type="spellEnd"/>
            <w:r w:rsidRPr="004935E5">
              <w:rPr>
                <w:rStyle w:val="c1"/>
                <w:color w:val="000000"/>
                <w:sz w:val="28"/>
                <w:szCs w:val="28"/>
              </w:rPr>
              <w:t>», «молоточки», «</w:t>
            </w:r>
            <w:proofErr w:type="spellStart"/>
            <w:r w:rsidRPr="004935E5">
              <w:rPr>
                <w:rStyle w:val="c1"/>
                <w:color w:val="000000"/>
                <w:sz w:val="28"/>
                <w:szCs w:val="28"/>
              </w:rPr>
              <w:t>полуприсядки</w:t>
            </w:r>
            <w:proofErr w:type="spellEnd"/>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2476F0" w:rsidRPr="004935E5" w:rsidRDefault="002476F0" w:rsidP="004935E5">
            <w:pPr>
              <w:pStyle w:val="af3"/>
              <w:rPr>
                <w:sz w:val="28"/>
                <w:szCs w:val="28"/>
              </w:rPr>
            </w:pPr>
            <w:r w:rsidRPr="004935E5">
              <w:rPr>
                <w:sz w:val="28"/>
                <w:szCs w:val="28"/>
              </w:rPr>
              <w:t>345,</w:t>
            </w:r>
          </w:p>
          <w:p w:rsidR="002476F0" w:rsidRPr="004935E5" w:rsidRDefault="002476F0" w:rsidP="004935E5">
            <w:pPr>
              <w:pStyle w:val="af3"/>
              <w:rPr>
                <w:sz w:val="28"/>
                <w:szCs w:val="28"/>
              </w:rPr>
            </w:pPr>
            <w:r w:rsidRPr="004935E5">
              <w:rPr>
                <w:sz w:val="28"/>
                <w:szCs w:val="28"/>
              </w:rPr>
              <w:t>346</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4. «Ах, маменька» -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xml:space="preserve">Теоретическая часть: </w:t>
            </w:r>
            <w:r w:rsidRPr="004935E5">
              <w:rPr>
                <w:rStyle w:val="c1"/>
                <w:color w:val="000000"/>
                <w:sz w:val="28"/>
                <w:szCs w:val="28"/>
              </w:rPr>
              <w:t>Разновидность и правила исполнения танцевального бега. Бег на месте, в движении, по кругу, в диагонали.</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Отработка техники бега. Исполнение движений под музыку.</w:t>
            </w:r>
          </w:p>
          <w:p w:rsidR="002476F0" w:rsidRPr="004935E5" w:rsidRDefault="002476F0" w:rsidP="004935E5">
            <w:pPr>
              <w:pStyle w:val="af3"/>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2476F0" w:rsidRPr="004935E5" w:rsidRDefault="002476F0" w:rsidP="004935E5">
            <w:pPr>
              <w:pStyle w:val="af3"/>
              <w:rPr>
                <w:sz w:val="28"/>
                <w:szCs w:val="28"/>
              </w:rPr>
            </w:pPr>
            <w:r w:rsidRPr="004935E5">
              <w:rPr>
                <w:sz w:val="28"/>
                <w:szCs w:val="28"/>
              </w:rPr>
              <w:t>347,</w:t>
            </w:r>
          </w:p>
          <w:p w:rsidR="002476F0" w:rsidRPr="004935E5" w:rsidRDefault="002476F0" w:rsidP="004935E5">
            <w:pPr>
              <w:pStyle w:val="af3"/>
              <w:rPr>
                <w:sz w:val="28"/>
                <w:szCs w:val="28"/>
              </w:rPr>
            </w:pPr>
            <w:r w:rsidRPr="004935E5">
              <w:rPr>
                <w:sz w:val="28"/>
                <w:szCs w:val="28"/>
              </w:rPr>
              <w:t>348</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4. «Ах, маменька» -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Отработка техники бега. Исполнение движений под музыку.</w:t>
            </w:r>
          </w:p>
          <w:p w:rsidR="002476F0" w:rsidRPr="004935E5" w:rsidRDefault="002476F0" w:rsidP="004935E5">
            <w:pPr>
              <w:pStyle w:val="af3"/>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2476F0" w:rsidRPr="004935E5" w:rsidRDefault="002476F0" w:rsidP="004935E5">
            <w:pPr>
              <w:pStyle w:val="af3"/>
              <w:rPr>
                <w:sz w:val="28"/>
                <w:szCs w:val="28"/>
              </w:rPr>
            </w:pPr>
            <w:r w:rsidRPr="004935E5">
              <w:rPr>
                <w:sz w:val="28"/>
                <w:szCs w:val="28"/>
              </w:rPr>
              <w:t>349,</w:t>
            </w:r>
          </w:p>
          <w:p w:rsidR="002476F0" w:rsidRPr="004935E5" w:rsidRDefault="002476F0" w:rsidP="004935E5">
            <w:pPr>
              <w:pStyle w:val="af3"/>
              <w:rPr>
                <w:sz w:val="28"/>
                <w:szCs w:val="28"/>
              </w:rPr>
            </w:pPr>
            <w:r w:rsidRPr="004935E5">
              <w:rPr>
                <w:sz w:val="28"/>
                <w:szCs w:val="28"/>
              </w:rPr>
              <w:t>350</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4. «Ах, маменька» -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Отработка техники бега. Исполнение движений под музыку.</w:t>
            </w:r>
          </w:p>
          <w:p w:rsidR="002476F0" w:rsidRPr="004935E5" w:rsidRDefault="002476F0" w:rsidP="004935E5">
            <w:pPr>
              <w:pStyle w:val="af3"/>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2476F0" w:rsidRPr="004935E5" w:rsidRDefault="002476F0" w:rsidP="004935E5">
            <w:pPr>
              <w:pStyle w:val="af3"/>
              <w:rPr>
                <w:sz w:val="28"/>
                <w:szCs w:val="28"/>
              </w:rPr>
            </w:pPr>
            <w:r w:rsidRPr="004935E5">
              <w:rPr>
                <w:sz w:val="28"/>
                <w:szCs w:val="28"/>
              </w:rPr>
              <w:t>351,</w:t>
            </w:r>
          </w:p>
          <w:p w:rsidR="002476F0" w:rsidRPr="004935E5" w:rsidRDefault="002476F0" w:rsidP="004935E5">
            <w:pPr>
              <w:pStyle w:val="af3"/>
              <w:rPr>
                <w:sz w:val="28"/>
                <w:szCs w:val="28"/>
              </w:rPr>
            </w:pPr>
            <w:r w:rsidRPr="004935E5">
              <w:rPr>
                <w:sz w:val="28"/>
                <w:szCs w:val="28"/>
              </w:rPr>
              <w:t>352</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xml:space="preserve"> «Танец маленьких лебедей»- шуточный танец</w:t>
            </w:r>
          </w:p>
          <w:p w:rsidR="002476F0"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Приёмы выразительности жестов.</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2476F0" w:rsidRPr="004935E5" w:rsidRDefault="002476F0" w:rsidP="004935E5">
            <w:pPr>
              <w:pStyle w:val="af3"/>
              <w:rPr>
                <w:sz w:val="28"/>
                <w:szCs w:val="28"/>
              </w:rPr>
            </w:pPr>
            <w:r w:rsidRPr="004935E5">
              <w:rPr>
                <w:sz w:val="28"/>
                <w:szCs w:val="28"/>
              </w:rPr>
              <w:t>353,</w:t>
            </w:r>
          </w:p>
          <w:p w:rsidR="002476F0" w:rsidRPr="004935E5" w:rsidRDefault="002476F0" w:rsidP="004935E5">
            <w:pPr>
              <w:pStyle w:val="af3"/>
              <w:rPr>
                <w:sz w:val="28"/>
                <w:szCs w:val="28"/>
              </w:rPr>
            </w:pPr>
            <w:r w:rsidRPr="004935E5">
              <w:rPr>
                <w:sz w:val="28"/>
                <w:szCs w:val="28"/>
              </w:rPr>
              <w:t>354</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«Танец маленьких лебедей»- шуточный танец</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c1"/>
                <w:color w:val="000000"/>
                <w:sz w:val="28"/>
                <w:szCs w:val="28"/>
              </w:rPr>
              <w:t xml:space="preserve"> Разучивание позиций ног (3,4,5,6).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2476F0" w:rsidRPr="004935E5" w:rsidRDefault="002476F0"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355,</w:t>
            </w:r>
          </w:p>
          <w:p w:rsidR="002476F0" w:rsidRPr="004935E5" w:rsidRDefault="002476F0"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356</w:t>
            </w:r>
          </w:p>
        </w:tc>
        <w:tc>
          <w:tcPr>
            <w:tcW w:w="6805" w:type="dxa"/>
            <w:gridSpan w:val="2"/>
          </w:tcPr>
          <w:p w:rsidR="007E2737" w:rsidRPr="004935E5" w:rsidRDefault="002476F0" w:rsidP="004935E5">
            <w:pPr>
              <w:pStyle w:val="c10"/>
              <w:shd w:val="clear" w:color="auto" w:fill="FFFFFF"/>
              <w:spacing w:before="0" w:beforeAutospacing="0" w:after="0" w:afterAutospacing="0"/>
              <w:ind w:left="-100"/>
              <w:rPr>
                <w:color w:val="000000"/>
                <w:sz w:val="28"/>
                <w:szCs w:val="28"/>
              </w:rPr>
            </w:pPr>
            <w:r w:rsidRPr="004935E5">
              <w:rPr>
                <w:color w:val="000000"/>
                <w:sz w:val="28"/>
                <w:szCs w:val="28"/>
              </w:rPr>
              <w:t xml:space="preserve"> </w:t>
            </w:r>
            <w:r w:rsidR="007E2737" w:rsidRPr="004935E5">
              <w:rPr>
                <w:rStyle w:val="c7"/>
                <w:bCs/>
                <w:color w:val="000000"/>
                <w:sz w:val="28"/>
                <w:szCs w:val="28"/>
              </w:rPr>
              <w:t>«Танец маленьких лебедей»-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c1"/>
                <w:color w:val="000000"/>
                <w:sz w:val="28"/>
                <w:szCs w:val="28"/>
              </w:rPr>
              <w:t xml:space="preserve"> Значение рук, их красота в танце. Постановка рук.  </w:t>
            </w:r>
          </w:p>
          <w:p w:rsidR="002476F0" w:rsidRPr="004935E5" w:rsidRDefault="002476F0" w:rsidP="004935E5">
            <w:pPr>
              <w:pStyle w:val="c10"/>
              <w:shd w:val="clear" w:color="auto" w:fill="FFFFFF"/>
              <w:spacing w:before="0" w:beforeAutospacing="0" w:after="0" w:afterAutospacing="0"/>
              <w:ind w:left="-100"/>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2476F0" w:rsidRPr="004935E5" w:rsidRDefault="002476F0" w:rsidP="004935E5">
            <w:pPr>
              <w:pStyle w:val="af3"/>
              <w:rPr>
                <w:sz w:val="28"/>
                <w:szCs w:val="28"/>
              </w:rPr>
            </w:pPr>
            <w:r w:rsidRPr="004935E5">
              <w:rPr>
                <w:sz w:val="28"/>
                <w:szCs w:val="28"/>
              </w:rPr>
              <w:t>357,</w:t>
            </w:r>
          </w:p>
          <w:p w:rsidR="002476F0" w:rsidRPr="004935E5" w:rsidRDefault="002476F0" w:rsidP="004935E5">
            <w:pPr>
              <w:pStyle w:val="af3"/>
              <w:rPr>
                <w:sz w:val="28"/>
                <w:szCs w:val="28"/>
              </w:rPr>
            </w:pPr>
            <w:r w:rsidRPr="004935E5">
              <w:rPr>
                <w:sz w:val="28"/>
                <w:szCs w:val="28"/>
              </w:rPr>
              <w:t>358</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 xml:space="preserve"> «Танец маленьких лебедей»-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этюды: «Падающий лист», «Бабочка». Исполнение движений под музыку.</w:t>
            </w:r>
          </w:p>
          <w:p w:rsidR="002476F0" w:rsidRPr="004935E5" w:rsidRDefault="002476F0" w:rsidP="004935E5">
            <w:pPr>
              <w:pStyle w:val="af3"/>
              <w:rPr>
                <w:bCs/>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2476F0" w:rsidRPr="004935E5" w:rsidRDefault="002476F0" w:rsidP="004935E5">
            <w:pPr>
              <w:pStyle w:val="af3"/>
              <w:rPr>
                <w:sz w:val="28"/>
                <w:szCs w:val="28"/>
              </w:rPr>
            </w:pPr>
            <w:r w:rsidRPr="004935E5">
              <w:rPr>
                <w:sz w:val="28"/>
                <w:szCs w:val="28"/>
              </w:rPr>
              <w:t>359,</w:t>
            </w:r>
          </w:p>
          <w:p w:rsidR="002476F0" w:rsidRPr="004935E5" w:rsidRDefault="002476F0" w:rsidP="004935E5">
            <w:pPr>
              <w:pStyle w:val="af3"/>
              <w:rPr>
                <w:sz w:val="28"/>
                <w:szCs w:val="28"/>
              </w:rPr>
            </w:pPr>
            <w:r w:rsidRPr="004935E5">
              <w:rPr>
                <w:sz w:val="28"/>
                <w:szCs w:val="28"/>
              </w:rPr>
              <w:t>360</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«Танец маленьких лебедей»- шуточный танец</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этюды: «Падающий лист», «Бабочка». Исполнение движений под музыку.</w:t>
            </w:r>
          </w:p>
          <w:p w:rsidR="002476F0" w:rsidRPr="004935E5" w:rsidRDefault="002476F0" w:rsidP="004935E5">
            <w:pPr>
              <w:spacing w:before="100" w:beforeAutospacing="1" w:after="100" w:afterAutospacing="1" w:line="240" w:lineRule="auto"/>
              <w:rPr>
                <w:rFonts w:ascii="Times New Roman" w:eastAsia="Times New Roman" w:hAnsi="Times New Roman" w:cs="Times New Roman"/>
                <w:color w:val="000000"/>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2476F0" w:rsidRPr="004935E5" w:rsidRDefault="002476F0" w:rsidP="004935E5">
            <w:pPr>
              <w:pStyle w:val="af3"/>
              <w:rPr>
                <w:bCs/>
                <w:sz w:val="28"/>
                <w:szCs w:val="28"/>
              </w:rPr>
            </w:pPr>
            <w:r w:rsidRPr="004935E5">
              <w:rPr>
                <w:bCs/>
                <w:sz w:val="28"/>
                <w:szCs w:val="28"/>
              </w:rPr>
              <w:t>361,</w:t>
            </w:r>
          </w:p>
          <w:p w:rsidR="002476F0" w:rsidRPr="004935E5" w:rsidRDefault="002476F0" w:rsidP="004935E5">
            <w:pPr>
              <w:pStyle w:val="af3"/>
              <w:rPr>
                <w:bCs/>
                <w:sz w:val="28"/>
                <w:szCs w:val="28"/>
              </w:rPr>
            </w:pPr>
            <w:r w:rsidRPr="004935E5">
              <w:rPr>
                <w:bCs/>
                <w:sz w:val="28"/>
                <w:szCs w:val="28"/>
              </w:rPr>
              <w:t>362</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«Звездная фантазия» - танцевальная композиция с материей</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w:t>
            </w: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Шаг – танцевальное движение.</w:t>
            </w:r>
            <w:r w:rsidRPr="004935E5">
              <w:rPr>
                <w:rStyle w:val="c7"/>
                <w:bCs/>
                <w:color w:val="000000"/>
                <w:sz w:val="28"/>
                <w:szCs w:val="28"/>
              </w:rPr>
              <w:t> </w:t>
            </w:r>
            <w:r w:rsidRPr="004935E5">
              <w:rPr>
                <w:sz w:val="28"/>
                <w:szCs w:val="28"/>
              </w:rPr>
              <w:t xml:space="preserve">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20.05</w:t>
            </w:r>
          </w:p>
        </w:tc>
      </w:tr>
      <w:tr w:rsidR="002476F0" w:rsidRPr="004935E5" w:rsidTr="004A76B2">
        <w:trPr>
          <w:trHeight w:val="1701"/>
        </w:trPr>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363,</w:t>
            </w:r>
          </w:p>
          <w:p w:rsidR="002476F0" w:rsidRPr="004935E5" w:rsidRDefault="002476F0"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364</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«Звездная фантазия» - танцевальная композиция с материей</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w:t>
            </w: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7"/>
                <w:bCs/>
                <w:color w:val="000000"/>
                <w:sz w:val="28"/>
                <w:szCs w:val="28"/>
              </w:rPr>
              <w:t> </w:t>
            </w:r>
            <w:r w:rsidRPr="004935E5">
              <w:rPr>
                <w:rStyle w:val="c1"/>
                <w:color w:val="000000"/>
                <w:sz w:val="28"/>
                <w:szCs w:val="28"/>
              </w:rPr>
              <w:t xml:space="preserve">Комбинированные шаги. Исполнение по кругу, в линиях.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2476F0" w:rsidRPr="004935E5" w:rsidRDefault="002476F0" w:rsidP="004935E5">
            <w:pPr>
              <w:pStyle w:val="33"/>
              <w:ind w:left="0"/>
              <w:rPr>
                <w:bCs/>
                <w:sz w:val="28"/>
                <w:szCs w:val="28"/>
              </w:rPr>
            </w:pPr>
            <w:r w:rsidRPr="004935E5">
              <w:rPr>
                <w:bCs/>
                <w:sz w:val="28"/>
                <w:szCs w:val="28"/>
              </w:rPr>
              <w:t>365,</w:t>
            </w:r>
          </w:p>
          <w:p w:rsidR="002476F0" w:rsidRPr="004935E5" w:rsidRDefault="002476F0" w:rsidP="004935E5">
            <w:pPr>
              <w:pStyle w:val="33"/>
              <w:ind w:left="0"/>
              <w:rPr>
                <w:bCs/>
                <w:sz w:val="28"/>
                <w:szCs w:val="28"/>
              </w:rPr>
            </w:pPr>
            <w:r w:rsidRPr="004935E5">
              <w:rPr>
                <w:bCs/>
                <w:sz w:val="28"/>
                <w:szCs w:val="28"/>
              </w:rPr>
              <w:t>366</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«Звездная фантазия» - танцевальная композиция с материей</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1"/>
                <w:color w:val="000000"/>
                <w:sz w:val="28"/>
                <w:szCs w:val="28"/>
              </w:rPr>
              <w:t> </w:t>
            </w: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Объяснение, с какими элементами сочетаются шаги.</w:t>
            </w:r>
          </w:p>
          <w:p w:rsidR="002476F0" w:rsidRPr="004935E5" w:rsidRDefault="002476F0" w:rsidP="004935E5">
            <w:pPr>
              <w:pStyle w:val="c10"/>
              <w:shd w:val="clear" w:color="auto" w:fill="FFFFFF"/>
              <w:spacing w:before="0" w:beforeAutospacing="0" w:after="0" w:afterAutospacing="0"/>
              <w:ind w:left="-100"/>
              <w:rPr>
                <w:bCs/>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2476F0" w:rsidRPr="004935E5" w:rsidRDefault="002476F0" w:rsidP="004935E5">
            <w:pPr>
              <w:pStyle w:val="33"/>
              <w:ind w:left="0"/>
              <w:rPr>
                <w:bCs/>
                <w:sz w:val="28"/>
                <w:szCs w:val="28"/>
              </w:rPr>
            </w:pPr>
            <w:r w:rsidRPr="004935E5">
              <w:rPr>
                <w:bCs/>
                <w:sz w:val="28"/>
                <w:szCs w:val="28"/>
              </w:rPr>
              <w:t>367,</w:t>
            </w:r>
          </w:p>
          <w:p w:rsidR="002476F0" w:rsidRPr="004935E5" w:rsidRDefault="002476F0" w:rsidP="004935E5">
            <w:pPr>
              <w:pStyle w:val="33"/>
              <w:ind w:left="0"/>
              <w:rPr>
                <w:bCs/>
                <w:sz w:val="28"/>
                <w:szCs w:val="28"/>
              </w:rPr>
            </w:pPr>
            <w:r w:rsidRPr="004935E5">
              <w:rPr>
                <w:bCs/>
                <w:sz w:val="28"/>
                <w:szCs w:val="28"/>
              </w:rPr>
              <w:t>368</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«Звездная фантазия» - танцевальная композиция с материей</w:t>
            </w:r>
          </w:p>
          <w:p w:rsidR="007E2737" w:rsidRPr="004935E5" w:rsidRDefault="007E2737" w:rsidP="004935E5">
            <w:pPr>
              <w:pStyle w:val="c10"/>
              <w:shd w:val="clear" w:color="auto" w:fill="FFFFFF"/>
              <w:spacing w:before="0" w:beforeAutospacing="0" w:after="0" w:afterAutospacing="0"/>
              <w:ind w:left="-100"/>
              <w:rPr>
                <w:color w:val="000000"/>
                <w:sz w:val="28"/>
                <w:szCs w:val="28"/>
              </w:rPr>
            </w:pPr>
          </w:p>
          <w:p w:rsidR="002476F0"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шагов в разных фигурах.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369,</w:t>
            </w:r>
          </w:p>
          <w:p w:rsidR="002476F0" w:rsidRPr="004935E5" w:rsidRDefault="002476F0"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370</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«Звездная фантазия» - танцевальная композиция с материей</w:t>
            </w:r>
          </w:p>
          <w:p w:rsidR="007E2737" w:rsidRPr="004935E5" w:rsidRDefault="007E2737" w:rsidP="004935E5">
            <w:pPr>
              <w:pStyle w:val="c10"/>
              <w:shd w:val="clear" w:color="auto" w:fill="FFFFFF"/>
              <w:spacing w:before="0" w:beforeAutospacing="0" w:after="0" w:afterAutospacing="0"/>
              <w:rPr>
                <w:color w:val="000000"/>
                <w:sz w:val="28"/>
                <w:szCs w:val="28"/>
              </w:rPr>
            </w:pPr>
          </w:p>
          <w:p w:rsidR="002476F0"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шагов в разных фигурах.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371,</w:t>
            </w:r>
          </w:p>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372</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«Яблочко» - танец мальчиков</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Исполнение танцевальных шагов в характере и образах. Разновидность шагов. «Танцевальный шаг» в характере весёлом, бодром, торжественно, строевом.</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шагов в разных характерах. Исполнение движений танца под музыку.</w:t>
            </w:r>
          </w:p>
          <w:p w:rsidR="002476F0" w:rsidRPr="004935E5" w:rsidRDefault="002476F0" w:rsidP="004935E5">
            <w:pPr>
              <w:pStyle w:val="af9"/>
              <w:tabs>
                <w:tab w:val="left" w:pos="1051"/>
              </w:tabs>
              <w:spacing w:beforeAutospacing="0" w:afterAutospacing="0"/>
              <w:ind w:left="0"/>
              <w:jc w:val="left"/>
              <w:rPr>
                <w:rFonts w:ascii="Times New Roman" w:hAnsi="Times New Roman"/>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373,</w:t>
            </w:r>
          </w:p>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374</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«Яблочко» - танец мальчиков</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Исполнение танцевальных шагов в характере и образах.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375,</w:t>
            </w:r>
          </w:p>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376</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«Яблочко» - танец мальчиков</w:t>
            </w:r>
          </w:p>
          <w:p w:rsidR="002476F0" w:rsidRPr="004935E5" w:rsidRDefault="007E2737"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Разновидность шагов.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29.05</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377,</w:t>
            </w:r>
          </w:p>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378</w:t>
            </w:r>
          </w:p>
        </w:tc>
        <w:tc>
          <w:tcPr>
            <w:tcW w:w="6805" w:type="dxa"/>
            <w:gridSpan w:val="2"/>
          </w:tcPr>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xml:space="preserve"> «Яблочко» - танец мальчиков</w:t>
            </w:r>
          </w:p>
          <w:p w:rsidR="007E2737"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«Танцевальный шаг» в характере весёлом, бодром, торжественно, строевом.</w:t>
            </w:r>
          </w:p>
          <w:p w:rsidR="002476F0" w:rsidRPr="004935E5" w:rsidRDefault="002476F0" w:rsidP="004935E5">
            <w:pPr>
              <w:pStyle w:val="c10"/>
              <w:shd w:val="clear" w:color="auto" w:fill="FFFFFF"/>
              <w:spacing w:before="0" w:beforeAutospacing="0" w:after="0" w:afterAutospacing="0"/>
              <w:ind w:left="-100"/>
              <w:rPr>
                <w:sz w:val="28"/>
                <w:szCs w:val="28"/>
              </w:rPr>
            </w:pP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1.06</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379,</w:t>
            </w:r>
          </w:p>
          <w:p w:rsidR="002476F0" w:rsidRPr="004935E5" w:rsidRDefault="002476F0"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380</w:t>
            </w:r>
          </w:p>
        </w:tc>
        <w:tc>
          <w:tcPr>
            <w:tcW w:w="6805" w:type="dxa"/>
            <w:gridSpan w:val="2"/>
          </w:tcPr>
          <w:p w:rsidR="007E2737" w:rsidRPr="004935E5" w:rsidRDefault="007E2737"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«Яблочко» - танец мальчиков</w:t>
            </w:r>
          </w:p>
          <w:p w:rsidR="002476F0" w:rsidRPr="004935E5" w:rsidRDefault="007E2737"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шагов в разных характерах.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2.06</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2476F0" w:rsidRPr="004935E5" w:rsidRDefault="002476F0" w:rsidP="004935E5">
            <w:pPr>
              <w:pStyle w:val="33"/>
              <w:ind w:left="0"/>
              <w:rPr>
                <w:bCs/>
                <w:sz w:val="28"/>
                <w:szCs w:val="28"/>
              </w:rPr>
            </w:pPr>
            <w:r w:rsidRPr="004935E5">
              <w:rPr>
                <w:bCs/>
                <w:sz w:val="28"/>
                <w:szCs w:val="28"/>
              </w:rPr>
              <w:t>381,</w:t>
            </w:r>
          </w:p>
          <w:p w:rsidR="002476F0" w:rsidRPr="004935E5" w:rsidRDefault="002476F0" w:rsidP="004935E5">
            <w:pPr>
              <w:pStyle w:val="33"/>
              <w:ind w:left="0"/>
              <w:rPr>
                <w:bCs/>
                <w:sz w:val="28"/>
                <w:szCs w:val="28"/>
              </w:rPr>
            </w:pPr>
            <w:r w:rsidRPr="004935E5">
              <w:rPr>
                <w:bCs/>
                <w:sz w:val="28"/>
                <w:szCs w:val="28"/>
              </w:rPr>
              <w:t>382</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«Яблочко» - танец мальчиков</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шагов в разных характерах.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3.06</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383,</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384</w:t>
            </w:r>
          </w:p>
        </w:tc>
        <w:tc>
          <w:tcPr>
            <w:tcW w:w="6805" w:type="dxa"/>
            <w:gridSpan w:val="2"/>
          </w:tcPr>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xml:space="preserve"> «Журавли» - танец с шарфиками</w:t>
            </w:r>
          </w:p>
          <w:p w:rsidR="002476F0" w:rsidRPr="004935E5" w:rsidRDefault="004A76B2"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Комбинации из шагов и бега по кругу, по диагонали. </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4.06</w:t>
            </w:r>
          </w:p>
        </w:tc>
      </w:tr>
      <w:tr w:rsidR="002476F0" w:rsidRPr="004935E5" w:rsidTr="004A76B2">
        <w:tc>
          <w:tcPr>
            <w:tcW w:w="842"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385,</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386</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«Журавли» - танец с шарфиками</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Правильное  сочетание нескольких движений друг с другом, переход из одной фигуры в другую.</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387,</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388</w:t>
            </w:r>
          </w:p>
        </w:tc>
        <w:tc>
          <w:tcPr>
            <w:tcW w:w="6805" w:type="dxa"/>
            <w:gridSpan w:val="2"/>
          </w:tcPr>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 xml:space="preserve"> «Журавли» - танец с шарфиками</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Правильное  сочетание нескольких движений друг с другом, переход из одной фигуры в другую.</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389,</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390</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«Журавли» - танец с шарфиками</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комбинаций перестроение из одной фигуры в другую.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2476F0" w:rsidRPr="004935E5" w:rsidRDefault="002476F0" w:rsidP="004935E5">
            <w:pPr>
              <w:pStyle w:val="af3"/>
              <w:rPr>
                <w:sz w:val="28"/>
                <w:szCs w:val="28"/>
              </w:rPr>
            </w:pPr>
            <w:r w:rsidRPr="004935E5">
              <w:rPr>
                <w:sz w:val="28"/>
                <w:szCs w:val="28"/>
              </w:rPr>
              <w:t>391,</w:t>
            </w:r>
          </w:p>
          <w:p w:rsidR="002476F0" w:rsidRPr="004935E5" w:rsidRDefault="002476F0" w:rsidP="004935E5">
            <w:pPr>
              <w:pStyle w:val="af3"/>
              <w:rPr>
                <w:sz w:val="28"/>
                <w:szCs w:val="28"/>
              </w:rPr>
            </w:pPr>
            <w:r w:rsidRPr="004935E5">
              <w:rPr>
                <w:sz w:val="28"/>
                <w:szCs w:val="28"/>
              </w:rPr>
              <w:t>392</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«Журавли» - танец с шарфиками</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комбинаций перестроение из одной фигуры в другую. Исполнение движений танца под музыку.</w:t>
            </w:r>
          </w:p>
        </w:tc>
        <w:tc>
          <w:tcPr>
            <w:tcW w:w="1134" w:type="dxa"/>
          </w:tcPr>
          <w:p w:rsidR="002476F0" w:rsidRPr="004935E5" w:rsidRDefault="002476F0"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393,</w:t>
            </w:r>
          </w:p>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394</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«Журавли» - танец с шарфиками</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комбинаций перестроение из одной фигуры в другую. Исполнение движений танца под музыку.</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395,</w:t>
            </w:r>
          </w:p>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396</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Темп - скорость музыкального произведения. </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12.06</w:t>
            </w:r>
          </w:p>
        </w:tc>
      </w:tr>
      <w:tr w:rsidR="002476F0" w:rsidRPr="004935E5" w:rsidTr="004A76B2">
        <w:trPr>
          <w:trHeight w:val="58"/>
        </w:trPr>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397,</w:t>
            </w:r>
          </w:p>
          <w:p w:rsidR="002476F0" w:rsidRPr="004935E5" w:rsidRDefault="002476F0"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398</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Понятие темпа в музыке и движении (быстро-медленно-умеренно). </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399,</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400</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1"/>
                <w:color w:val="000000"/>
                <w:sz w:val="28"/>
                <w:szCs w:val="28"/>
              </w:rPr>
              <w:t> </w:t>
            </w: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apple-converted-space"/>
                <w:bCs/>
                <w:color w:val="000000"/>
                <w:sz w:val="28"/>
                <w:szCs w:val="28"/>
              </w:rPr>
              <w:t> </w:t>
            </w:r>
            <w:r w:rsidRPr="004935E5">
              <w:rPr>
                <w:rStyle w:val="c1"/>
                <w:color w:val="000000"/>
                <w:sz w:val="28"/>
                <w:szCs w:val="28"/>
              </w:rPr>
              <w:t xml:space="preserve"> Соответствие темпу танцевальных движений.</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401,</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402</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1"/>
                <w:color w:val="000000"/>
                <w:sz w:val="28"/>
                <w:szCs w:val="28"/>
              </w:rPr>
              <w:t> </w:t>
            </w: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в разных темпах. Исполнение движений танца под музыку.</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17.06</w:t>
            </w:r>
          </w:p>
        </w:tc>
      </w:tr>
      <w:tr w:rsidR="002476F0" w:rsidRPr="004935E5" w:rsidTr="004A76B2">
        <w:trPr>
          <w:trHeight w:val="697"/>
        </w:trPr>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403,</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404</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в разных темпах. Исполнение движений танца под музыку.</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405,</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406</w:t>
            </w:r>
          </w:p>
        </w:tc>
        <w:tc>
          <w:tcPr>
            <w:tcW w:w="6805" w:type="dxa"/>
            <w:gridSpan w:val="2"/>
          </w:tcPr>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9.</w:t>
            </w:r>
            <w:r w:rsidRPr="004935E5">
              <w:rPr>
                <w:rStyle w:val="c1"/>
                <w:color w:val="000000"/>
                <w:sz w:val="28"/>
                <w:szCs w:val="28"/>
              </w:rPr>
              <w:t> </w:t>
            </w:r>
            <w:r w:rsidRPr="004935E5">
              <w:rPr>
                <w:rStyle w:val="c7"/>
                <w:bCs/>
                <w:color w:val="000000"/>
                <w:sz w:val="28"/>
                <w:szCs w:val="28"/>
              </w:rPr>
              <w:t>«Детство» - коллективный танец</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Практическая часть</w:t>
            </w:r>
            <w:r w:rsidRPr="004935E5">
              <w:rPr>
                <w:rStyle w:val="c1"/>
                <w:color w:val="000000"/>
                <w:sz w:val="28"/>
                <w:szCs w:val="28"/>
              </w:rPr>
              <w:t>:  Исполнение движений в разных темпах. Исполнение движений танца под музыку.</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407,</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408</w:t>
            </w:r>
          </w:p>
        </w:tc>
        <w:tc>
          <w:tcPr>
            <w:tcW w:w="6805" w:type="dxa"/>
            <w:gridSpan w:val="2"/>
          </w:tcPr>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w:t>
            </w:r>
            <w:r w:rsidRPr="004935E5">
              <w:rPr>
                <w:rStyle w:val="c1"/>
                <w:color w:val="000000"/>
                <w:sz w:val="28"/>
                <w:szCs w:val="28"/>
              </w:rPr>
              <w:t> </w:t>
            </w:r>
            <w:r w:rsidRPr="004935E5">
              <w:rPr>
                <w:rStyle w:val="c7"/>
                <w:bCs/>
                <w:color w:val="000000"/>
                <w:sz w:val="28"/>
                <w:szCs w:val="28"/>
              </w:rPr>
              <w:t xml:space="preserve">«Я рисую солнце» - </w:t>
            </w:r>
            <w:proofErr w:type="spellStart"/>
            <w:r w:rsidRPr="004935E5">
              <w:rPr>
                <w:rStyle w:val="c7"/>
                <w:bCs/>
                <w:color w:val="000000"/>
                <w:sz w:val="28"/>
                <w:szCs w:val="28"/>
              </w:rPr>
              <w:t>флэш-моб</w:t>
            </w:r>
            <w:proofErr w:type="spellEnd"/>
          </w:p>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7"/>
                <w:bCs/>
                <w:color w:val="000000"/>
                <w:sz w:val="28"/>
                <w:szCs w:val="28"/>
              </w:rPr>
              <w:t>Теоретическая часть:</w:t>
            </w:r>
            <w:r w:rsidRPr="004935E5">
              <w:rPr>
                <w:rStyle w:val="c1"/>
                <w:color w:val="000000"/>
                <w:sz w:val="28"/>
                <w:szCs w:val="28"/>
              </w:rPr>
              <w:t> Значение головы в танце. Голова  подчёркивает движение, имеет большое значение в окончании исполнения движений.</w:t>
            </w:r>
            <w:r w:rsidRPr="004935E5">
              <w:rPr>
                <w:rStyle w:val="apple-converted-space"/>
                <w:color w:val="000000"/>
                <w:sz w:val="28"/>
                <w:szCs w:val="28"/>
              </w:rPr>
              <w:t> </w:t>
            </w:r>
            <w:r w:rsidRPr="004935E5">
              <w:rPr>
                <w:rStyle w:val="c7"/>
                <w:bCs/>
                <w:color w:val="000000"/>
                <w:sz w:val="28"/>
                <w:szCs w:val="28"/>
              </w:rPr>
              <w:t>Практическая часть</w:t>
            </w:r>
            <w:r w:rsidRPr="004935E5">
              <w:rPr>
                <w:rStyle w:val="c1"/>
                <w:color w:val="000000"/>
                <w:sz w:val="28"/>
                <w:szCs w:val="28"/>
              </w:rPr>
              <w:t>:  Упражнения на выразительность работы головы.  </w:t>
            </w:r>
          </w:p>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1"/>
                <w:color w:val="000000"/>
                <w:sz w:val="28"/>
                <w:szCs w:val="28"/>
              </w:rPr>
              <w:t>Исполнение движений танца под музыку.</w:t>
            </w:r>
          </w:p>
          <w:p w:rsidR="002476F0" w:rsidRPr="004935E5" w:rsidRDefault="002476F0" w:rsidP="004935E5">
            <w:pPr>
              <w:spacing w:line="360" w:lineRule="auto"/>
              <w:rPr>
                <w:rFonts w:ascii="Times New Roman" w:hAnsi="Times New Roman" w:cs="Times New Roman"/>
                <w:sz w:val="28"/>
                <w:szCs w:val="28"/>
              </w:rPr>
            </w:pP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409,</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410</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 xml:space="preserve">«Я рисую солнце» - </w:t>
            </w:r>
            <w:proofErr w:type="spellStart"/>
            <w:r w:rsidRPr="004935E5">
              <w:rPr>
                <w:rStyle w:val="c7"/>
                <w:bCs/>
                <w:color w:val="000000"/>
                <w:sz w:val="28"/>
                <w:szCs w:val="28"/>
              </w:rPr>
              <w:t>флэш-моб</w:t>
            </w:r>
            <w:proofErr w:type="spellEnd"/>
          </w:p>
          <w:p w:rsidR="002476F0" w:rsidRPr="004935E5" w:rsidRDefault="004A76B2" w:rsidP="004935E5">
            <w:pPr>
              <w:pStyle w:val="c10"/>
              <w:shd w:val="clear" w:color="auto" w:fill="FFFFFF"/>
              <w:spacing w:before="0" w:beforeAutospacing="0" w:after="0" w:afterAutospacing="0"/>
              <w:ind w:left="-100"/>
              <w:rPr>
                <w:sz w:val="28"/>
                <w:szCs w:val="28"/>
              </w:rPr>
            </w:pPr>
            <w:r w:rsidRPr="004935E5">
              <w:rPr>
                <w:rStyle w:val="c7"/>
                <w:bCs/>
                <w:color w:val="000000"/>
                <w:sz w:val="28"/>
                <w:szCs w:val="28"/>
              </w:rPr>
              <w:t>Теоретическая часть:</w:t>
            </w:r>
            <w:r w:rsidRPr="004935E5">
              <w:rPr>
                <w:rStyle w:val="c1"/>
                <w:color w:val="000000"/>
                <w:sz w:val="28"/>
                <w:szCs w:val="28"/>
              </w:rPr>
              <w:t> Значение головы в танце. Голова  подчёркивает движение, имеет большое значение в окончании исполнения движений.</w:t>
            </w:r>
            <w:r w:rsidRPr="004935E5">
              <w:rPr>
                <w:rStyle w:val="apple-converted-space"/>
                <w:color w:val="000000"/>
                <w:sz w:val="28"/>
                <w:szCs w:val="28"/>
              </w:rPr>
              <w:t> </w:t>
            </w:r>
            <w:r w:rsidRPr="004935E5">
              <w:rPr>
                <w:sz w:val="28"/>
                <w:szCs w:val="28"/>
              </w:rPr>
              <w:t xml:space="preserve"> </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411,</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412</w:t>
            </w:r>
          </w:p>
        </w:tc>
        <w:tc>
          <w:tcPr>
            <w:tcW w:w="6805" w:type="dxa"/>
            <w:gridSpan w:val="2"/>
          </w:tcPr>
          <w:p w:rsidR="004A76B2" w:rsidRPr="004935E5" w:rsidRDefault="004A76B2"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 xml:space="preserve">«Я рисую солнце» - </w:t>
            </w:r>
            <w:proofErr w:type="spellStart"/>
            <w:r w:rsidRPr="004935E5">
              <w:rPr>
                <w:rStyle w:val="c7"/>
                <w:bCs/>
                <w:color w:val="000000"/>
                <w:sz w:val="28"/>
                <w:szCs w:val="28"/>
              </w:rPr>
              <w:t>флэш-моб</w:t>
            </w:r>
            <w:proofErr w:type="spellEnd"/>
          </w:p>
          <w:p w:rsidR="004A76B2"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apple-converted-space"/>
                <w:color w:val="000000"/>
                <w:sz w:val="28"/>
                <w:szCs w:val="28"/>
              </w:rPr>
              <w:t> </w:t>
            </w:r>
            <w:r w:rsidRPr="004935E5">
              <w:rPr>
                <w:rStyle w:val="c7"/>
                <w:bCs/>
                <w:color w:val="000000"/>
                <w:sz w:val="28"/>
                <w:szCs w:val="28"/>
              </w:rPr>
              <w:t>Практическая часть</w:t>
            </w:r>
            <w:r w:rsidRPr="004935E5">
              <w:rPr>
                <w:rStyle w:val="c1"/>
                <w:color w:val="000000"/>
                <w:sz w:val="28"/>
                <w:szCs w:val="28"/>
              </w:rPr>
              <w:t>:  Упражнения на выразительность работы головы.  </w:t>
            </w:r>
          </w:p>
          <w:p w:rsidR="002476F0" w:rsidRPr="004935E5" w:rsidRDefault="004A76B2" w:rsidP="004935E5">
            <w:pPr>
              <w:pStyle w:val="c10"/>
              <w:shd w:val="clear" w:color="auto" w:fill="FFFFFF"/>
              <w:spacing w:before="0" w:beforeAutospacing="0" w:after="0" w:afterAutospacing="0"/>
              <w:ind w:left="-100"/>
              <w:rPr>
                <w:color w:val="000000"/>
                <w:sz w:val="28"/>
                <w:szCs w:val="28"/>
              </w:rPr>
            </w:pPr>
            <w:r w:rsidRPr="004935E5">
              <w:rPr>
                <w:rStyle w:val="c1"/>
                <w:color w:val="000000"/>
                <w:sz w:val="28"/>
                <w:szCs w:val="28"/>
              </w:rPr>
              <w:t>Исполнение движений танца под музыку.</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24.06</w:t>
            </w:r>
          </w:p>
        </w:tc>
      </w:tr>
      <w:tr w:rsidR="002476F0" w:rsidRPr="004935E5" w:rsidTr="004A76B2">
        <w:tc>
          <w:tcPr>
            <w:tcW w:w="842" w:type="dxa"/>
          </w:tcPr>
          <w:p w:rsidR="002476F0" w:rsidRPr="004935E5" w:rsidRDefault="00906B14"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413,</w:t>
            </w:r>
          </w:p>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c>
          <w:tcPr>
            <w:tcW w:w="6805" w:type="dxa"/>
            <w:gridSpan w:val="2"/>
          </w:tcPr>
          <w:p w:rsidR="002476F0" w:rsidRPr="004935E5" w:rsidRDefault="002476F0"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 xml:space="preserve">Подведение итогов работы за год. </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2476F0" w:rsidRPr="004935E5" w:rsidRDefault="002476F0"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25.06</w:t>
            </w:r>
          </w:p>
        </w:tc>
      </w:tr>
    </w:tbl>
    <w:p w:rsidR="004A76B2" w:rsidRPr="004935E5" w:rsidRDefault="004A76B2" w:rsidP="004935E5">
      <w:pPr>
        <w:pStyle w:val="a5"/>
        <w:tabs>
          <w:tab w:val="left" w:pos="709"/>
          <w:tab w:val="left" w:pos="2020"/>
          <w:tab w:val="center" w:pos="4677"/>
        </w:tabs>
        <w:jc w:val="center"/>
        <w:rPr>
          <w:rFonts w:ascii="Times New Roman" w:hAnsi="Times New Roman" w:cs="Times New Roman"/>
          <w:b/>
          <w:bCs/>
          <w:color w:val="000000"/>
          <w:sz w:val="32"/>
          <w:szCs w:val="32"/>
        </w:rPr>
      </w:pPr>
      <w:r w:rsidRPr="004935E5">
        <w:rPr>
          <w:rFonts w:ascii="Times New Roman" w:hAnsi="Times New Roman" w:cs="Times New Roman"/>
          <w:b/>
          <w:bCs/>
          <w:color w:val="000000"/>
          <w:sz w:val="32"/>
          <w:szCs w:val="32"/>
        </w:rPr>
        <w:t>5.</w:t>
      </w:r>
      <w:r w:rsidRPr="004935E5">
        <w:rPr>
          <w:rFonts w:ascii="Times New Roman" w:eastAsia="Times New Roman" w:hAnsi="Times New Roman" w:cs="Times New Roman"/>
          <w:b/>
          <w:bCs/>
          <w:color w:val="000000"/>
          <w:sz w:val="32"/>
          <w:szCs w:val="32"/>
        </w:rPr>
        <w:t xml:space="preserve"> </w:t>
      </w:r>
      <w:r w:rsidRPr="004935E5">
        <w:rPr>
          <w:rFonts w:ascii="Times New Roman" w:hAnsi="Times New Roman" w:cs="Times New Roman"/>
          <w:b/>
          <w:bCs/>
          <w:color w:val="000000"/>
          <w:sz w:val="32"/>
          <w:szCs w:val="32"/>
        </w:rPr>
        <w:t>Содержание</w:t>
      </w:r>
      <w:r w:rsidRPr="004935E5">
        <w:rPr>
          <w:rFonts w:ascii="Times New Roman" w:eastAsia="Times New Roman" w:hAnsi="Times New Roman" w:cs="Times New Roman"/>
          <w:b/>
          <w:bCs/>
          <w:color w:val="000000"/>
          <w:sz w:val="32"/>
          <w:szCs w:val="32"/>
        </w:rPr>
        <w:t xml:space="preserve"> </w:t>
      </w:r>
      <w:r w:rsidRPr="004935E5">
        <w:rPr>
          <w:rFonts w:ascii="Times New Roman" w:hAnsi="Times New Roman" w:cs="Times New Roman"/>
          <w:b/>
          <w:bCs/>
          <w:color w:val="000000"/>
          <w:sz w:val="32"/>
          <w:szCs w:val="32"/>
        </w:rPr>
        <w:t>программы</w:t>
      </w:r>
    </w:p>
    <w:p w:rsidR="004A76B2" w:rsidRPr="004935E5" w:rsidRDefault="004A76B2" w:rsidP="004935E5">
      <w:pPr>
        <w:pStyle w:val="a5"/>
        <w:tabs>
          <w:tab w:val="left" w:pos="709"/>
          <w:tab w:val="left" w:pos="2020"/>
          <w:tab w:val="center" w:pos="4677"/>
        </w:tabs>
        <w:jc w:val="center"/>
        <w:rPr>
          <w:rFonts w:ascii="Times New Roman" w:hAnsi="Times New Roman" w:cs="Times New Roman"/>
          <w:b/>
          <w:bCs/>
          <w:color w:val="000000"/>
          <w:sz w:val="32"/>
          <w:szCs w:val="32"/>
        </w:rPr>
      </w:pPr>
      <w:r w:rsidRPr="004935E5">
        <w:rPr>
          <w:rFonts w:ascii="Times New Roman" w:hAnsi="Times New Roman" w:cs="Times New Roman"/>
          <w:b/>
          <w:bCs/>
          <w:color w:val="000000"/>
          <w:sz w:val="32"/>
          <w:szCs w:val="32"/>
        </w:rPr>
        <w:t>1</w:t>
      </w:r>
      <w:r w:rsidRPr="004935E5">
        <w:rPr>
          <w:rFonts w:ascii="Times New Roman" w:eastAsia="Times New Roman" w:hAnsi="Times New Roman" w:cs="Times New Roman"/>
          <w:b/>
          <w:bCs/>
          <w:color w:val="000000"/>
          <w:sz w:val="32"/>
          <w:szCs w:val="32"/>
        </w:rPr>
        <w:t xml:space="preserve"> </w:t>
      </w:r>
      <w:r w:rsidRPr="004935E5">
        <w:rPr>
          <w:rFonts w:ascii="Times New Roman" w:hAnsi="Times New Roman" w:cs="Times New Roman"/>
          <w:b/>
          <w:bCs/>
          <w:color w:val="000000"/>
          <w:sz w:val="32"/>
          <w:szCs w:val="32"/>
        </w:rPr>
        <w:t>года</w:t>
      </w:r>
      <w:r w:rsidRPr="004935E5">
        <w:rPr>
          <w:rFonts w:ascii="Times New Roman" w:eastAsia="Times New Roman" w:hAnsi="Times New Roman" w:cs="Times New Roman"/>
          <w:b/>
          <w:bCs/>
          <w:color w:val="000000"/>
          <w:sz w:val="32"/>
          <w:szCs w:val="32"/>
        </w:rPr>
        <w:t xml:space="preserve"> </w:t>
      </w:r>
      <w:r w:rsidRPr="004935E5">
        <w:rPr>
          <w:rFonts w:ascii="Times New Roman" w:hAnsi="Times New Roman" w:cs="Times New Roman"/>
          <w:b/>
          <w:bCs/>
          <w:color w:val="000000"/>
          <w:sz w:val="32"/>
          <w:szCs w:val="32"/>
        </w:rPr>
        <w:t>обучения</w:t>
      </w:r>
    </w:p>
    <w:p w:rsidR="004A76B2" w:rsidRPr="004935E5" w:rsidRDefault="004A76B2" w:rsidP="004935E5">
      <w:pPr>
        <w:pStyle w:val="a5"/>
        <w:tabs>
          <w:tab w:val="left" w:pos="709"/>
          <w:tab w:val="left" w:pos="2020"/>
          <w:tab w:val="center" w:pos="4677"/>
        </w:tabs>
        <w:rPr>
          <w:rFonts w:ascii="Times New Roman" w:hAnsi="Times New Roman" w:cs="Times New Roman"/>
          <w:sz w:val="28"/>
          <w:szCs w:val="28"/>
        </w:rPr>
      </w:pPr>
      <w:r w:rsidRPr="004935E5">
        <w:rPr>
          <w:rFonts w:ascii="Times New Roman" w:hAnsi="Times New Roman" w:cs="Times New Roman"/>
          <w:sz w:val="28"/>
          <w:szCs w:val="28"/>
        </w:rPr>
        <w:t>Теоретическая часть. Знакомство с музыкальной терминологией.</w:t>
      </w:r>
    </w:p>
    <w:p w:rsidR="004A76B2" w:rsidRPr="004935E5" w:rsidRDefault="004A76B2" w:rsidP="004935E5">
      <w:pPr>
        <w:pStyle w:val="a5"/>
        <w:tabs>
          <w:tab w:val="left" w:pos="709"/>
          <w:tab w:val="left" w:pos="2020"/>
          <w:tab w:val="center" w:pos="4677"/>
        </w:tabs>
        <w:rPr>
          <w:rFonts w:ascii="Times New Roman" w:hAnsi="Times New Roman" w:cs="Times New Roman"/>
          <w:sz w:val="28"/>
          <w:szCs w:val="28"/>
        </w:rPr>
      </w:pPr>
      <w:r w:rsidRPr="004935E5">
        <w:rPr>
          <w:rFonts w:ascii="Times New Roman" w:hAnsi="Times New Roman" w:cs="Times New Roman"/>
          <w:sz w:val="28"/>
          <w:szCs w:val="28"/>
        </w:rPr>
        <w:t xml:space="preserve">Знакомство с понятиями: диафрагмальное дыхание– </w:t>
      </w:r>
      <w:proofErr w:type="gramStart"/>
      <w:r w:rsidRPr="004935E5">
        <w:rPr>
          <w:rFonts w:ascii="Times New Roman" w:hAnsi="Times New Roman" w:cs="Times New Roman"/>
          <w:sz w:val="28"/>
          <w:szCs w:val="28"/>
        </w:rPr>
        <w:t>ко</w:t>
      </w:r>
      <w:proofErr w:type="gramEnd"/>
      <w:r w:rsidRPr="004935E5">
        <w:rPr>
          <w:rFonts w:ascii="Times New Roman" w:hAnsi="Times New Roman" w:cs="Times New Roman"/>
          <w:sz w:val="28"/>
          <w:szCs w:val="28"/>
        </w:rPr>
        <w:t xml:space="preserve">гда при вдохе верхний отдел грудной клетки остаётся спокойным, нижние рёбра хорошо раздвигаются, диафрагма опускается и живот немного выдается вперёд – это основной фактор правильного голосообразования, энергетический источник голоса. Певческое дыхание осваивается только на звуковых упражнениях, когда участвуют все отделы голосового аппарата. Основным критерием правильного дыхания является качество звучания голоса; тембр голоса– </w:t>
      </w:r>
      <w:proofErr w:type="gramStart"/>
      <w:r w:rsidRPr="004935E5">
        <w:rPr>
          <w:rFonts w:ascii="Times New Roman" w:hAnsi="Times New Roman" w:cs="Times New Roman"/>
          <w:sz w:val="28"/>
          <w:szCs w:val="28"/>
        </w:rPr>
        <w:t>ок</w:t>
      </w:r>
      <w:proofErr w:type="gramEnd"/>
      <w:r w:rsidRPr="004935E5">
        <w:rPr>
          <w:rFonts w:ascii="Times New Roman" w:hAnsi="Times New Roman" w:cs="Times New Roman"/>
          <w:sz w:val="28"/>
          <w:szCs w:val="28"/>
        </w:rPr>
        <w:t xml:space="preserve">раска певческого звука, качество, позволяющие различать звуки одной высоты, исполненные разными голосами ; диапазон– звуковой объём мелодии, звукоряда, певческого голоса. Определяется интервалом между самым низким и самым высоким исполняемым звуком; чистота интонирования– </w:t>
      </w:r>
      <w:proofErr w:type="gramStart"/>
      <w:r w:rsidRPr="004935E5">
        <w:rPr>
          <w:rFonts w:ascii="Times New Roman" w:hAnsi="Times New Roman" w:cs="Times New Roman"/>
          <w:sz w:val="28"/>
          <w:szCs w:val="28"/>
        </w:rPr>
        <w:t>то</w:t>
      </w:r>
      <w:proofErr w:type="gramEnd"/>
      <w:r w:rsidRPr="004935E5">
        <w:rPr>
          <w:rFonts w:ascii="Times New Roman" w:hAnsi="Times New Roman" w:cs="Times New Roman"/>
          <w:sz w:val="28"/>
          <w:szCs w:val="28"/>
        </w:rPr>
        <w:t xml:space="preserve">чная высотная организация определённых музыкальных звуков, реально существующая только в единстве с временной организацией – ритмом. Степень акустической точности воспроизведения высоты тонов и интервалов при исполнении; составные средств музыкальной выразительности– </w:t>
      </w:r>
      <w:proofErr w:type="gramStart"/>
      <w:r w:rsidRPr="004935E5">
        <w:rPr>
          <w:rFonts w:ascii="Times New Roman" w:hAnsi="Times New Roman" w:cs="Times New Roman"/>
          <w:sz w:val="28"/>
          <w:szCs w:val="28"/>
        </w:rPr>
        <w:t>те</w:t>
      </w:r>
      <w:proofErr w:type="gramEnd"/>
      <w:r w:rsidRPr="004935E5">
        <w:rPr>
          <w:rFonts w:ascii="Times New Roman" w:hAnsi="Times New Roman" w:cs="Times New Roman"/>
          <w:sz w:val="28"/>
          <w:szCs w:val="28"/>
        </w:rPr>
        <w:t xml:space="preserve">мп, ритм, лад, динамика, тембр, </w:t>
      </w:r>
      <w:proofErr w:type="spellStart"/>
      <w:r w:rsidRPr="004935E5">
        <w:rPr>
          <w:rFonts w:ascii="Times New Roman" w:hAnsi="Times New Roman" w:cs="Times New Roman"/>
          <w:sz w:val="28"/>
          <w:szCs w:val="28"/>
        </w:rPr>
        <w:t>звуковысотность</w:t>
      </w:r>
      <w:proofErr w:type="spellEnd"/>
      <w:r w:rsidRPr="004935E5">
        <w:rPr>
          <w:rFonts w:ascii="Times New Roman" w:hAnsi="Times New Roman" w:cs="Times New Roman"/>
          <w:sz w:val="28"/>
          <w:szCs w:val="28"/>
        </w:rPr>
        <w:t>; вибрато– неравномерность колебаний голосовых складок, отражающаяся на частоте и спектре звука. От вибрато в значительной степени зависит качество восприятия голоса певца. Характер вибрато существенно влияет на художественную оценку пения; фальцет – один из регистров певческого голоса. При фальцетном звучании голосовые складки не смыкаются полностью, колеблются только их края, в результате чего голос звучит слабо, без яркой окраски; кантилена – напевность исполнения, способность певца к напевному исполнению мелодии – это важный элемент вокального мастерства</w:t>
      </w:r>
      <w:proofErr w:type="gramStart"/>
      <w:r w:rsidRPr="004935E5">
        <w:rPr>
          <w:rFonts w:ascii="Times New Roman" w:hAnsi="Times New Roman" w:cs="Times New Roman"/>
          <w:sz w:val="28"/>
          <w:szCs w:val="28"/>
        </w:rPr>
        <w:t xml:space="preserve"> .</w:t>
      </w:r>
      <w:proofErr w:type="gramEnd"/>
      <w:r w:rsidRPr="004935E5">
        <w:rPr>
          <w:rFonts w:ascii="Times New Roman" w:hAnsi="Times New Roman" w:cs="Times New Roman"/>
          <w:sz w:val="28"/>
          <w:szCs w:val="28"/>
        </w:rPr>
        <w:t xml:space="preserve"> </w:t>
      </w:r>
    </w:p>
    <w:p w:rsidR="00AA7B8A" w:rsidRPr="00AA7B8A" w:rsidRDefault="004A76B2" w:rsidP="00AA7B8A">
      <w:pPr>
        <w:pStyle w:val="a5"/>
        <w:tabs>
          <w:tab w:val="left" w:pos="709"/>
          <w:tab w:val="left" w:pos="2020"/>
          <w:tab w:val="center" w:pos="4677"/>
        </w:tabs>
        <w:rPr>
          <w:rFonts w:ascii="Times New Roman" w:hAnsi="Times New Roman" w:cs="Times New Roman"/>
          <w:bCs/>
          <w:color w:val="000000"/>
          <w:sz w:val="28"/>
          <w:szCs w:val="28"/>
        </w:rPr>
      </w:pPr>
      <w:r w:rsidRPr="004935E5">
        <w:rPr>
          <w:rFonts w:ascii="Times New Roman" w:hAnsi="Times New Roman" w:cs="Times New Roman"/>
          <w:sz w:val="28"/>
          <w:szCs w:val="28"/>
        </w:rPr>
        <w:t>Практическая часть. Вокальные упражнения, игры на развитие слуха и голоса. Музыкально-дидактические игры: «</w:t>
      </w:r>
      <w:proofErr w:type="spellStart"/>
      <w:r w:rsidRPr="004935E5">
        <w:rPr>
          <w:rFonts w:ascii="Times New Roman" w:hAnsi="Times New Roman" w:cs="Times New Roman"/>
          <w:sz w:val="28"/>
          <w:szCs w:val="28"/>
        </w:rPr>
        <w:t>Бим</w:t>
      </w:r>
      <w:proofErr w:type="spellEnd"/>
      <w:r w:rsidRPr="004935E5">
        <w:rPr>
          <w:rFonts w:ascii="Times New Roman" w:hAnsi="Times New Roman" w:cs="Times New Roman"/>
          <w:sz w:val="28"/>
          <w:szCs w:val="28"/>
        </w:rPr>
        <w:t xml:space="preserve"> – </w:t>
      </w:r>
      <w:proofErr w:type="spellStart"/>
      <w:r w:rsidRPr="004935E5">
        <w:rPr>
          <w:rFonts w:ascii="Times New Roman" w:hAnsi="Times New Roman" w:cs="Times New Roman"/>
          <w:sz w:val="28"/>
          <w:szCs w:val="28"/>
        </w:rPr>
        <w:t>Бам</w:t>
      </w:r>
      <w:proofErr w:type="spellEnd"/>
      <w:r w:rsidRPr="004935E5">
        <w:rPr>
          <w:rFonts w:ascii="Times New Roman" w:hAnsi="Times New Roman" w:cs="Times New Roman"/>
          <w:sz w:val="28"/>
          <w:szCs w:val="28"/>
        </w:rPr>
        <w:t xml:space="preserve"> – Бом», «Кукушка», «Петух и цыплята», «Настроение» («Музыкальный букварь» Ветлугина); продолжать развивать ладовое чувство, </w:t>
      </w:r>
      <w:proofErr w:type="spellStart"/>
      <w:r w:rsidRPr="004935E5">
        <w:rPr>
          <w:rFonts w:ascii="Times New Roman" w:hAnsi="Times New Roman" w:cs="Times New Roman"/>
          <w:sz w:val="28"/>
          <w:szCs w:val="28"/>
        </w:rPr>
        <w:t>звуковысотный</w:t>
      </w:r>
      <w:proofErr w:type="spellEnd"/>
      <w:r w:rsidRPr="004935E5">
        <w:rPr>
          <w:rFonts w:ascii="Times New Roman" w:hAnsi="Times New Roman" w:cs="Times New Roman"/>
          <w:sz w:val="28"/>
          <w:szCs w:val="28"/>
        </w:rPr>
        <w:t xml:space="preserve"> слух, умение различать интервалы. Развивать чувство ритма, умение различать динамические оттенки. Упражнения и </w:t>
      </w:r>
      <w:proofErr w:type="spellStart"/>
      <w:r w:rsidRPr="004935E5">
        <w:rPr>
          <w:rFonts w:ascii="Times New Roman" w:hAnsi="Times New Roman" w:cs="Times New Roman"/>
          <w:sz w:val="28"/>
          <w:szCs w:val="28"/>
        </w:rPr>
        <w:t>распевки</w:t>
      </w:r>
      <w:proofErr w:type="spellEnd"/>
      <w:r w:rsidRPr="004935E5">
        <w:rPr>
          <w:rFonts w:ascii="Times New Roman" w:hAnsi="Times New Roman" w:cs="Times New Roman"/>
          <w:sz w:val="28"/>
          <w:szCs w:val="28"/>
        </w:rPr>
        <w:t xml:space="preserve">: пение упражнений на одном </w:t>
      </w:r>
      <w:proofErr w:type="spellStart"/>
      <w:r w:rsidRPr="004935E5">
        <w:rPr>
          <w:rFonts w:ascii="Times New Roman" w:hAnsi="Times New Roman" w:cs="Times New Roman"/>
          <w:sz w:val="28"/>
          <w:szCs w:val="28"/>
        </w:rPr>
        <w:t>звукепо</w:t>
      </w:r>
      <w:proofErr w:type="spellEnd"/>
      <w:r w:rsidRPr="004935E5">
        <w:rPr>
          <w:rFonts w:ascii="Times New Roman" w:hAnsi="Times New Roman" w:cs="Times New Roman"/>
          <w:sz w:val="28"/>
          <w:szCs w:val="28"/>
        </w:rPr>
        <w:t xml:space="preserve"> полутонам начиная с </w:t>
      </w:r>
      <w:proofErr w:type="spellStart"/>
      <w:r w:rsidRPr="004935E5">
        <w:rPr>
          <w:rFonts w:ascii="Times New Roman" w:hAnsi="Times New Roman" w:cs="Times New Roman"/>
          <w:sz w:val="28"/>
          <w:szCs w:val="28"/>
        </w:rPr>
        <w:t>примарной</w:t>
      </w:r>
      <w:proofErr w:type="spellEnd"/>
      <w:r w:rsidRPr="004935E5">
        <w:rPr>
          <w:rFonts w:ascii="Times New Roman" w:hAnsi="Times New Roman" w:cs="Times New Roman"/>
          <w:sz w:val="28"/>
          <w:szCs w:val="28"/>
        </w:rPr>
        <w:t xml:space="preserve"> зоны, пение с закрытым ртом, пение стаккато и легато -3 часа; </w:t>
      </w:r>
      <w:proofErr w:type="spellStart"/>
      <w:r w:rsidRPr="004935E5">
        <w:rPr>
          <w:rFonts w:ascii="Times New Roman" w:hAnsi="Times New Roman" w:cs="Times New Roman"/>
          <w:sz w:val="28"/>
          <w:szCs w:val="28"/>
        </w:rPr>
        <w:t>пропевание</w:t>
      </w:r>
      <w:proofErr w:type="spellEnd"/>
      <w:r w:rsidRPr="004935E5">
        <w:rPr>
          <w:rFonts w:ascii="Times New Roman" w:hAnsi="Times New Roman" w:cs="Times New Roman"/>
          <w:sz w:val="28"/>
          <w:szCs w:val="28"/>
        </w:rPr>
        <w:t xml:space="preserve"> слогов, пение </w:t>
      </w:r>
      <w:proofErr w:type="spellStart"/>
      <w:r w:rsidRPr="004935E5">
        <w:rPr>
          <w:rFonts w:ascii="Times New Roman" w:hAnsi="Times New Roman" w:cs="Times New Roman"/>
          <w:sz w:val="28"/>
          <w:szCs w:val="28"/>
        </w:rPr>
        <w:t>актавных</w:t>
      </w:r>
      <w:proofErr w:type="spellEnd"/>
      <w:r w:rsidRPr="004935E5">
        <w:rPr>
          <w:rFonts w:ascii="Times New Roman" w:hAnsi="Times New Roman" w:cs="Times New Roman"/>
          <w:sz w:val="28"/>
          <w:szCs w:val="28"/>
        </w:rPr>
        <w:t xml:space="preserve"> скачков– </w:t>
      </w:r>
      <w:proofErr w:type="gramStart"/>
      <w:r w:rsidRPr="004935E5">
        <w:rPr>
          <w:rFonts w:ascii="Times New Roman" w:hAnsi="Times New Roman" w:cs="Times New Roman"/>
          <w:sz w:val="28"/>
          <w:szCs w:val="28"/>
        </w:rPr>
        <w:t>ра</w:t>
      </w:r>
      <w:proofErr w:type="gramEnd"/>
      <w:r w:rsidRPr="004935E5">
        <w:rPr>
          <w:rFonts w:ascii="Times New Roman" w:hAnsi="Times New Roman" w:cs="Times New Roman"/>
          <w:sz w:val="28"/>
          <w:szCs w:val="28"/>
        </w:rPr>
        <w:t xml:space="preserve">звивать чистоту интонирования, расширять диапазон, умение использовать при пению активную атаку звукообразования – 3 часа; </w:t>
      </w:r>
      <w:proofErr w:type="gramStart"/>
      <w:r w:rsidRPr="004935E5">
        <w:rPr>
          <w:rFonts w:ascii="Times New Roman" w:hAnsi="Times New Roman" w:cs="Times New Roman"/>
          <w:sz w:val="28"/>
          <w:szCs w:val="28"/>
        </w:rPr>
        <w:t xml:space="preserve">пение с закрытым ртом — создать «купол», исполнять с закрытым ртом </w:t>
      </w:r>
      <w:proofErr w:type="spellStart"/>
      <w:r w:rsidRPr="004935E5">
        <w:rPr>
          <w:rFonts w:ascii="Times New Roman" w:hAnsi="Times New Roman" w:cs="Times New Roman"/>
          <w:sz w:val="28"/>
          <w:szCs w:val="28"/>
        </w:rPr>
        <w:t>сонарный</w:t>
      </w:r>
      <w:proofErr w:type="spellEnd"/>
      <w:r w:rsidRPr="004935E5">
        <w:rPr>
          <w:rFonts w:ascii="Times New Roman" w:hAnsi="Times New Roman" w:cs="Times New Roman"/>
          <w:sz w:val="28"/>
          <w:szCs w:val="28"/>
        </w:rPr>
        <w:t xml:space="preserve"> звук «М» на одном звуке, с </w:t>
      </w:r>
      <w:proofErr w:type="spellStart"/>
      <w:r w:rsidRPr="004935E5">
        <w:rPr>
          <w:rFonts w:ascii="Times New Roman" w:hAnsi="Times New Roman" w:cs="Times New Roman"/>
          <w:sz w:val="28"/>
          <w:szCs w:val="28"/>
        </w:rPr>
        <w:t>постенным</w:t>
      </w:r>
      <w:proofErr w:type="spellEnd"/>
      <w:r w:rsidRPr="004935E5">
        <w:rPr>
          <w:rFonts w:ascii="Times New Roman" w:hAnsi="Times New Roman" w:cs="Times New Roman"/>
          <w:sz w:val="28"/>
          <w:szCs w:val="28"/>
        </w:rPr>
        <w:t xml:space="preserve"> движением вверх и вниз – 4 часа; пение стаккато и легато — исполнять отрывисто и плавно слоги – ВА, МА, ПА, БА, ЛА – 3 часа; пение </w:t>
      </w:r>
      <w:proofErr w:type="spellStart"/>
      <w:r w:rsidRPr="004935E5">
        <w:rPr>
          <w:rFonts w:ascii="Times New Roman" w:hAnsi="Times New Roman" w:cs="Times New Roman"/>
          <w:sz w:val="28"/>
          <w:szCs w:val="28"/>
        </w:rPr>
        <w:t>актавных</w:t>
      </w:r>
      <w:proofErr w:type="spellEnd"/>
      <w:r w:rsidRPr="004935E5">
        <w:rPr>
          <w:rFonts w:ascii="Times New Roman" w:hAnsi="Times New Roman" w:cs="Times New Roman"/>
          <w:sz w:val="28"/>
          <w:szCs w:val="28"/>
        </w:rPr>
        <w:t xml:space="preserve"> скачков – учить детей исполнять скачки на квинту и октаву на твёрдой атаке – 3 часа;</w:t>
      </w:r>
      <w:proofErr w:type="gramEnd"/>
      <w:r w:rsidRPr="004935E5">
        <w:rPr>
          <w:rFonts w:ascii="Times New Roman" w:hAnsi="Times New Roman" w:cs="Times New Roman"/>
          <w:sz w:val="28"/>
          <w:szCs w:val="28"/>
        </w:rPr>
        <w:t xml:space="preserve"> упражнения на развитие дыхания. Большую роль уделять на чистоту интонирования, используя </w:t>
      </w:r>
      <w:proofErr w:type="spellStart"/>
      <w:r w:rsidRPr="004935E5">
        <w:rPr>
          <w:rFonts w:ascii="Times New Roman" w:hAnsi="Times New Roman" w:cs="Times New Roman"/>
          <w:sz w:val="28"/>
          <w:szCs w:val="28"/>
        </w:rPr>
        <w:t>пофразовое</w:t>
      </w:r>
      <w:proofErr w:type="spellEnd"/>
      <w:r w:rsidRPr="004935E5">
        <w:rPr>
          <w:rFonts w:ascii="Times New Roman" w:hAnsi="Times New Roman" w:cs="Times New Roman"/>
          <w:sz w:val="28"/>
          <w:szCs w:val="28"/>
        </w:rPr>
        <w:t xml:space="preserve"> пение по цепочке. Включать элементы </w:t>
      </w:r>
      <w:proofErr w:type="spellStart"/>
      <w:r w:rsidRPr="004935E5">
        <w:rPr>
          <w:rFonts w:ascii="Times New Roman" w:hAnsi="Times New Roman" w:cs="Times New Roman"/>
          <w:sz w:val="28"/>
          <w:szCs w:val="28"/>
        </w:rPr>
        <w:t>двухголосия</w:t>
      </w:r>
      <w:proofErr w:type="spellEnd"/>
      <w:r w:rsidRPr="004935E5">
        <w:rPr>
          <w:rFonts w:ascii="Times New Roman" w:hAnsi="Times New Roman" w:cs="Times New Roman"/>
          <w:sz w:val="28"/>
          <w:szCs w:val="28"/>
        </w:rPr>
        <w:t xml:space="preserve"> в несложных для </w:t>
      </w:r>
      <w:proofErr w:type="gramStart"/>
      <w:r w:rsidRPr="004935E5">
        <w:rPr>
          <w:rFonts w:ascii="Times New Roman" w:hAnsi="Times New Roman" w:cs="Times New Roman"/>
          <w:sz w:val="28"/>
          <w:szCs w:val="28"/>
        </w:rPr>
        <w:t>исполнениях</w:t>
      </w:r>
      <w:proofErr w:type="gramEnd"/>
      <w:r w:rsidRPr="004935E5">
        <w:rPr>
          <w:rFonts w:ascii="Times New Roman" w:hAnsi="Times New Roman" w:cs="Times New Roman"/>
          <w:sz w:val="28"/>
          <w:szCs w:val="28"/>
        </w:rPr>
        <w:t xml:space="preserve"> песнях – «Как пошли наши подружки», канон «Братец яков». Пение под фонограмму: Современные детские песни композиторов А. Варламова, А. Ермолова, К. Костина, Ю. </w:t>
      </w:r>
      <w:proofErr w:type="spellStart"/>
      <w:r w:rsidRPr="004935E5">
        <w:rPr>
          <w:rFonts w:ascii="Times New Roman" w:hAnsi="Times New Roman" w:cs="Times New Roman"/>
          <w:sz w:val="28"/>
          <w:szCs w:val="28"/>
        </w:rPr>
        <w:t>Вережникова</w:t>
      </w:r>
      <w:proofErr w:type="spellEnd"/>
      <w:r w:rsidRPr="004935E5">
        <w:rPr>
          <w:rFonts w:ascii="Times New Roman" w:hAnsi="Times New Roman" w:cs="Times New Roman"/>
          <w:sz w:val="28"/>
          <w:szCs w:val="28"/>
        </w:rPr>
        <w:t xml:space="preserve">, Ж. </w:t>
      </w:r>
      <w:proofErr w:type="spellStart"/>
      <w:r w:rsidRPr="004935E5">
        <w:rPr>
          <w:rFonts w:ascii="Times New Roman" w:hAnsi="Times New Roman" w:cs="Times New Roman"/>
          <w:sz w:val="28"/>
          <w:szCs w:val="28"/>
        </w:rPr>
        <w:t>Колмагоровой</w:t>
      </w:r>
      <w:proofErr w:type="spellEnd"/>
      <w:r w:rsidRPr="004935E5">
        <w:rPr>
          <w:rFonts w:ascii="Times New Roman" w:hAnsi="Times New Roman" w:cs="Times New Roman"/>
          <w:sz w:val="28"/>
          <w:szCs w:val="28"/>
        </w:rPr>
        <w:t xml:space="preserve">, Л. Фадеевой-Москалёвой, В. Михайлова, С. Савенкова, С. Смирновой, и др.; песни из репертуара детских вокальных коллективов «Волшебники двора», «Непоседы», «Талисман» и др. — развивать умение петь естественным звуком без его форсирования и излишнего напряжения связок. Точно передавать ритмический рисунок песни, вести свою мелодическую линию, передавать в исполнении характер произведения, стараться наиболее выразительно выполнять всю нюансировку в исполнении. Развивать в детях умение артистично, выразительно держаться на сцене, донести до зрителя содержания исполняемой песни. Индивидуальная работа с солистами: работа над наиболее сложными местами, встречающимися в песнях, уточнение всех нюансов. Фразировка, использование средств музыкальной выразительности в исполнении. Разучивание и работа с сольными номерами – создание сценического образа, умение держаться на сцене. Музыкально-ритмическая деятельность. Музыкально-ритмические композиции: Разминка— </w:t>
      </w:r>
      <w:proofErr w:type="gramStart"/>
      <w:r w:rsidRPr="004935E5">
        <w:rPr>
          <w:rFonts w:ascii="Times New Roman" w:hAnsi="Times New Roman" w:cs="Times New Roman"/>
          <w:sz w:val="28"/>
          <w:szCs w:val="28"/>
        </w:rPr>
        <w:t>вы</w:t>
      </w:r>
      <w:proofErr w:type="gramEnd"/>
      <w:r w:rsidRPr="004935E5">
        <w:rPr>
          <w:rFonts w:ascii="Times New Roman" w:hAnsi="Times New Roman" w:cs="Times New Roman"/>
          <w:sz w:val="28"/>
          <w:szCs w:val="28"/>
        </w:rPr>
        <w:t xml:space="preserve">полнение ритмопластических движений для плечевого пояса, рук и ног. Разучивание и отработка ритмопластических и танцевальных движений, построений и перестроений, сопровождающих исполняемые песни, развивать ритмопластические способности, осанку, лёгкость, выразительность движений, умение ориентироваться на сцене, исполняя одновременно танцевальные движения и песню. Учить </w:t>
      </w:r>
      <w:proofErr w:type="gramStart"/>
      <w:r w:rsidRPr="004935E5">
        <w:rPr>
          <w:rFonts w:ascii="Times New Roman" w:hAnsi="Times New Roman" w:cs="Times New Roman"/>
          <w:sz w:val="28"/>
          <w:szCs w:val="28"/>
        </w:rPr>
        <w:t>чётко</w:t>
      </w:r>
      <w:proofErr w:type="gramEnd"/>
      <w:r w:rsidRPr="004935E5">
        <w:rPr>
          <w:rFonts w:ascii="Times New Roman" w:hAnsi="Times New Roman" w:cs="Times New Roman"/>
          <w:sz w:val="28"/>
          <w:szCs w:val="28"/>
        </w:rPr>
        <w:t xml:space="preserve"> реагировать на смену музыкальных фраз, выражать в пластике, движениях, мимике характер песни. Музыкально- творческие игры: «Пламя», «Ручей»</w:t>
      </w:r>
      <w:proofErr w:type="gramStart"/>
      <w:r w:rsidRPr="004935E5">
        <w:rPr>
          <w:rFonts w:ascii="Times New Roman" w:hAnsi="Times New Roman" w:cs="Times New Roman"/>
          <w:sz w:val="28"/>
          <w:szCs w:val="28"/>
        </w:rPr>
        <w:t xml:space="preserve"> ,</w:t>
      </w:r>
      <w:proofErr w:type="gramEnd"/>
      <w:r w:rsidRPr="004935E5">
        <w:rPr>
          <w:rFonts w:ascii="Times New Roman" w:hAnsi="Times New Roman" w:cs="Times New Roman"/>
          <w:sz w:val="28"/>
          <w:szCs w:val="28"/>
        </w:rPr>
        <w:t xml:space="preserve"> «В зимнем лесу» , «Снежинки» , «Снежная скульптура» (Театрализованная деятельность» Э. Чурилова) — развивать умение пользоваться жестами, ловкость, подвижность лабильных процессов, передавать в свободных импровизациях характер, настроение и ритмические особенности музыки.</w:t>
      </w:r>
    </w:p>
    <w:p w:rsidR="00AA7B8A" w:rsidRDefault="00AA7B8A" w:rsidP="00AA7B8A">
      <w:pPr>
        <w:pStyle w:val="a8"/>
        <w:numPr>
          <w:ilvl w:val="0"/>
          <w:numId w:val="1"/>
        </w:numPr>
        <w:jc w:val="center"/>
        <w:rPr>
          <w:b/>
          <w:sz w:val="32"/>
          <w:szCs w:val="32"/>
        </w:rPr>
      </w:pPr>
      <w:r w:rsidRPr="00AA7B8A">
        <w:rPr>
          <w:b/>
          <w:sz w:val="32"/>
          <w:szCs w:val="32"/>
        </w:rPr>
        <w:t>Средства контроля</w:t>
      </w:r>
    </w:p>
    <w:p w:rsidR="00AA7B8A" w:rsidRPr="00AA7B8A" w:rsidRDefault="00AA7B8A" w:rsidP="00AA7B8A">
      <w:pPr>
        <w:pStyle w:val="c11"/>
        <w:shd w:val="clear" w:color="auto" w:fill="FFFFFF"/>
        <w:spacing w:before="0" w:beforeAutospacing="0" w:after="0" w:afterAutospacing="0" w:line="345" w:lineRule="atLeast"/>
        <w:ind w:left="1080"/>
        <w:rPr>
          <w:color w:val="000000"/>
          <w:sz w:val="28"/>
          <w:szCs w:val="28"/>
        </w:rPr>
      </w:pPr>
      <w:r w:rsidRPr="00AA7B8A">
        <w:rPr>
          <w:rStyle w:val="c7"/>
          <w:b/>
          <w:bCs/>
          <w:color w:val="000000"/>
          <w:sz w:val="28"/>
          <w:szCs w:val="28"/>
        </w:rPr>
        <w:t>Контрольное тестирование №1</w:t>
      </w:r>
    </w:p>
    <w:p w:rsidR="00AA7B8A" w:rsidRPr="00AA7B8A" w:rsidRDefault="00AA7B8A" w:rsidP="00AA7B8A">
      <w:pPr>
        <w:pStyle w:val="c28"/>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Найдите лишнее:</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Три «кита» в музыке – это…</w:t>
      </w:r>
    </w:p>
    <w:p w:rsidR="00AA7B8A" w:rsidRPr="00AA7B8A" w:rsidRDefault="00AA7B8A" w:rsidP="00AA7B8A">
      <w:pPr>
        <w:pStyle w:val="c69"/>
        <w:shd w:val="clear" w:color="auto" w:fill="FFFFFF"/>
        <w:spacing w:before="0" w:beforeAutospacing="0" w:after="0" w:afterAutospacing="0" w:line="345" w:lineRule="atLeast"/>
        <w:ind w:left="360"/>
        <w:rPr>
          <w:color w:val="000000"/>
          <w:sz w:val="28"/>
          <w:szCs w:val="28"/>
        </w:rPr>
      </w:pPr>
      <w:r w:rsidRPr="00AA7B8A">
        <w:rPr>
          <w:color w:val="000000"/>
          <w:sz w:val="28"/>
          <w:szCs w:val="28"/>
        </w:rPr>
        <w:t>а) Песня</w:t>
      </w:r>
    </w:p>
    <w:p w:rsidR="00AA7B8A" w:rsidRPr="00AA7B8A" w:rsidRDefault="00AA7B8A" w:rsidP="00AA7B8A">
      <w:pPr>
        <w:pStyle w:val="c69"/>
        <w:shd w:val="clear" w:color="auto" w:fill="FFFFFF"/>
        <w:spacing w:before="0" w:beforeAutospacing="0" w:after="0" w:afterAutospacing="0" w:line="345" w:lineRule="atLeast"/>
        <w:ind w:left="360"/>
        <w:rPr>
          <w:color w:val="000000"/>
          <w:sz w:val="28"/>
          <w:szCs w:val="28"/>
        </w:rPr>
      </w:pPr>
      <w:r w:rsidRPr="00AA7B8A">
        <w:rPr>
          <w:color w:val="000000"/>
          <w:sz w:val="28"/>
          <w:szCs w:val="28"/>
        </w:rPr>
        <w:t>б) Танец</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в) Вальс</w:t>
      </w:r>
    </w:p>
    <w:p w:rsidR="00AA7B8A" w:rsidRPr="00AA7B8A" w:rsidRDefault="00AA7B8A" w:rsidP="00AA7B8A">
      <w:pPr>
        <w:pStyle w:val="c69"/>
        <w:shd w:val="clear" w:color="auto" w:fill="FFFFFF"/>
        <w:spacing w:before="0" w:beforeAutospacing="0" w:after="0" w:afterAutospacing="0" w:line="345" w:lineRule="atLeast"/>
        <w:ind w:left="360"/>
        <w:rPr>
          <w:color w:val="000000"/>
          <w:sz w:val="28"/>
          <w:szCs w:val="28"/>
        </w:rPr>
      </w:pPr>
      <w:r w:rsidRPr="00AA7B8A">
        <w:rPr>
          <w:color w:val="000000"/>
          <w:sz w:val="28"/>
          <w:szCs w:val="28"/>
        </w:rPr>
        <w:t>г) Марш</w:t>
      </w:r>
    </w:p>
    <w:p w:rsidR="00AA7B8A" w:rsidRPr="00AA7B8A" w:rsidRDefault="00AA7B8A" w:rsidP="00AA7B8A">
      <w:pPr>
        <w:pStyle w:val="c28"/>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Выберите верное утверждение:</w:t>
      </w:r>
    </w:p>
    <w:p w:rsidR="00AA7B8A" w:rsidRPr="00AA7B8A" w:rsidRDefault="00AA7B8A" w:rsidP="00AA7B8A">
      <w:pPr>
        <w:pStyle w:val="c38"/>
        <w:shd w:val="clear" w:color="auto" w:fill="FFFFFF"/>
        <w:spacing w:before="0" w:beforeAutospacing="0" w:after="0" w:afterAutospacing="0" w:line="345" w:lineRule="atLeast"/>
        <w:ind w:left="360"/>
        <w:rPr>
          <w:color w:val="000000"/>
          <w:sz w:val="28"/>
          <w:szCs w:val="28"/>
        </w:rPr>
      </w:pPr>
      <w:r w:rsidRPr="00AA7B8A">
        <w:rPr>
          <w:color w:val="000000"/>
          <w:sz w:val="28"/>
          <w:szCs w:val="28"/>
        </w:rPr>
        <w:t>а) Композитор – это тот, кто сочиняет музыку.</w:t>
      </w:r>
    </w:p>
    <w:p w:rsidR="00AA7B8A" w:rsidRPr="00AA7B8A" w:rsidRDefault="00AA7B8A" w:rsidP="00AA7B8A">
      <w:pPr>
        <w:pStyle w:val="c38"/>
        <w:shd w:val="clear" w:color="auto" w:fill="FFFFFF"/>
        <w:spacing w:before="0" w:beforeAutospacing="0" w:after="0" w:afterAutospacing="0" w:line="345" w:lineRule="atLeast"/>
        <w:ind w:left="360"/>
        <w:rPr>
          <w:color w:val="000000"/>
          <w:sz w:val="28"/>
          <w:szCs w:val="28"/>
        </w:rPr>
      </w:pPr>
      <w:r w:rsidRPr="00AA7B8A">
        <w:rPr>
          <w:color w:val="000000"/>
          <w:sz w:val="28"/>
          <w:szCs w:val="28"/>
        </w:rPr>
        <w:t>б) Композитор – это тот, кто играет и поет музыку.</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в) Композитор – это тот, кто внимательно слушает  и понимает музыку.</w:t>
      </w:r>
    </w:p>
    <w:p w:rsidR="00AA7B8A" w:rsidRPr="00AA7B8A" w:rsidRDefault="00AA7B8A" w:rsidP="00AA7B8A">
      <w:pPr>
        <w:pStyle w:val="c28"/>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Выберите верное утверждение:</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Народные инструменты – это…</w:t>
      </w:r>
    </w:p>
    <w:p w:rsidR="00AA7B8A" w:rsidRPr="00AA7B8A" w:rsidRDefault="00AA7B8A" w:rsidP="00AA7B8A">
      <w:pPr>
        <w:pStyle w:val="c79"/>
        <w:shd w:val="clear" w:color="auto" w:fill="FFFFFF"/>
        <w:spacing w:before="0" w:beforeAutospacing="0" w:after="0" w:afterAutospacing="0" w:line="345" w:lineRule="atLeast"/>
        <w:ind w:left="360"/>
        <w:rPr>
          <w:color w:val="000000"/>
          <w:sz w:val="28"/>
          <w:szCs w:val="28"/>
        </w:rPr>
      </w:pPr>
      <w:r w:rsidRPr="00AA7B8A">
        <w:rPr>
          <w:color w:val="000000"/>
          <w:sz w:val="28"/>
          <w:szCs w:val="28"/>
        </w:rPr>
        <w:t>а) флейта</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б) гусли</w:t>
      </w:r>
    </w:p>
    <w:p w:rsidR="00AA7B8A" w:rsidRPr="00AA7B8A" w:rsidRDefault="00AA7B8A" w:rsidP="00AA7B8A">
      <w:pPr>
        <w:pStyle w:val="c79"/>
        <w:shd w:val="clear" w:color="auto" w:fill="FFFFFF"/>
        <w:spacing w:before="0" w:beforeAutospacing="0" w:after="0" w:afterAutospacing="0" w:line="345" w:lineRule="atLeast"/>
        <w:ind w:left="360"/>
        <w:rPr>
          <w:color w:val="000000"/>
          <w:sz w:val="28"/>
          <w:szCs w:val="28"/>
        </w:rPr>
      </w:pPr>
      <w:r w:rsidRPr="00AA7B8A">
        <w:rPr>
          <w:color w:val="000000"/>
          <w:sz w:val="28"/>
          <w:szCs w:val="28"/>
        </w:rPr>
        <w:t>в) барабан</w:t>
      </w:r>
    </w:p>
    <w:p w:rsidR="00AA7B8A" w:rsidRPr="00AA7B8A" w:rsidRDefault="00AA7B8A" w:rsidP="00AA7B8A">
      <w:pPr>
        <w:pStyle w:val="c28"/>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Выберите верное утверждение:</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Струнные инструменты – это…</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флейта</w:t>
      </w:r>
    </w:p>
    <w:p w:rsidR="00AA7B8A" w:rsidRPr="00AA7B8A" w:rsidRDefault="00AA7B8A" w:rsidP="00AA7B8A">
      <w:pPr>
        <w:pStyle w:val="c57"/>
        <w:shd w:val="clear" w:color="auto" w:fill="FFFFFF"/>
        <w:spacing w:before="0" w:beforeAutospacing="0" w:after="0" w:afterAutospacing="0" w:line="345" w:lineRule="atLeast"/>
        <w:ind w:left="360"/>
        <w:rPr>
          <w:color w:val="000000"/>
          <w:sz w:val="28"/>
          <w:szCs w:val="28"/>
        </w:rPr>
      </w:pPr>
      <w:r w:rsidRPr="00AA7B8A">
        <w:rPr>
          <w:color w:val="000000"/>
          <w:sz w:val="28"/>
          <w:szCs w:val="28"/>
        </w:rPr>
        <w:t>б) гусли</w:t>
      </w:r>
    </w:p>
    <w:p w:rsidR="00AA7B8A" w:rsidRPr="00AA7B8A" w:rsidRDefault="00AA7B8A" w:rsidP="00AA7B8A">
      <w:pPr>
        <w:pStyle w:val="c79"/>
        <w:shd w:val="clear" w:color="auto" w:fill="FFFFFF"/>
        <w:spacing w:before="0" w:beforeAutospacing="0" w:after="0" w:afterAutospacing="0" w:line="345" w:lineRule="atLeast"/>
        <w:ind w:left="360"/>
        <w:rPr>
          <w:color w:val="000000"/>
          <w:sz w:val="28"/>
          <w:szCs w:val="28"/>
        </w:rPr>
      </w:pPr>
      <w:r w:rsidRPr="00AA7B8A">
        <w:rPr>
          <w:color w:val="000000"/>
          <w:sz w:val="28"/>
          <w:szCs w:val="28"/>
        </w:rPr>
        <w:t>в) арфа</w:t>
      </w:r>
    </w:p>
    <w:p w:rsidR="00AA7B8A" w:rsidRPr="00AA7B8A" w:rsidRDefault="00AA7B8A" w:rsidP="00AA7B8A">
      <w:pPr>
        <w:pStyle w:val="c28"/>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Выбери верное утверждение:</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Предшественник фортепиано – это…</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                                               а) клавесин</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                                               б) синтезатор</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                                               в) рояль</w:t>
      </w:r>
    </w:p>
    <w:p w:rsidR="00AA7B8A" w:rsidRPr="00AA7B8A" w:rsidRDefault="00AA7B8A" w:rsidP="00AA7B8A">
      <w:pPr>
        <w:pStyle w:val="c11"/>
        <w:shd w:val="clear" w:color="auto" w:fill="FFFFFF"/>
        <w:spacing w:before="0" w:beforeAutospacing="0" w:after="0" w:afterAutospacing="0" w:line="345" w:lineRule="atLeast"/>
        <w:ind w:left="360"/>
        <w:rPr>
          <w:color w:val="000000"/>
          <w:sz w:val="28"/>
          <w:szCs w:val="28"/>
        </w:rPr>
      </w:pPr>
      <w:r w:rsidRPr="00AA7B8A">
        <w:rPr>
          <w:rStyle w:val="c7"/>
          <w:b/>
          <w:bCs/>
          <w:color w:val="000000"/>
          <w:sz w:val="28"/>
          <w:szCs w:val="28"/>
        </w:rPr>
        <w:t>Контрольное тестирование №2</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1. Ноты все подряд образуют</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Ряд звуков,  Б) Звукоряд,   В) Нотоносец,   Г) Песенку.</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2. Какая из этих нот пишется на третьей линейке нотного стана?</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Ля,   Б) Фа,  В) Си,   Г) соль.</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3. На каком инструменте играл Садко?</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Балалайка,  Б) Гусли,  В) Домра, Г) Арфа.</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4. Душой музыки является…</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Песня, Б) Мелодия, В) Звук, Г) Нота.</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5. Духовой инструмент, который по звучанию напоминает пение птички.</w:t>
      </w:r>
    </w:p>
    <w:p w:rsid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color w:val="000000"/>
          <w:sz w:val="28"/>
          <w:szCs w:val="28"/>
        </w:rPr>
        <w:t>А) Флейта, Б) Баян, В) Фортепиано,  Г) Рожок.</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AA7B8A">
        <w:rPr>
          <w:b/>
          <w:sz w:val="32"/>
          <w:szCs w:val="32"/>
        </w:rPr>
        <w:t xml:space="preserve">                                                                      </w:t>
      </w:r>
    </w:p>
    <w:p w:rsidR="00694632" w:rsidRPr="004935E5" w:rsidRDefault="00AA7B8A" w:rsidP="00AA7B8A">
      <w:pPr>
        <w:jc w:val="center"/>
        <w:rPr>
          <w:rFonts w:ascii="Times New Roman" w:hAnsi="Times New Roman" w:cs="Times New Roman"/>
          <w:sz w:val="28"/>
          <w:szCs w:val="28"/>
        </w:rPr>
      </w:pPr>
      <w:r w:rsidRPr="00AA7B8A">
        <w:rPr>
          <w:rFonts w:ascii="Times New Roman" w:hAnsi="Times New Roman" w:cs="Times New Roman"/>
          <w:b/>
          <w:sz w:val="32"/>
          <w:szCs w:val="32"/>
        </w:rPr>
        <w:t>7. Учебно-методические средства обучения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Формы занятий</w:t>
      </w:r>
      <w:r w:rsidRPr="004935E5">
        <w:rPr>
          <w:rFonts w:ascii="Times New Roman" w:hAnsi="Times New Roman" w:cs="Times New Roman"/>
          <w:sz w:val="28"/>
          <w:szCs w:val="28"/>
        </w:rPr>
        <w:br/>
        <w:t>1.Теоретические занятия: обобщающие теоретические занятия по темам, дающим представления об основных особенностях эстрадного искусства, современной песни и современной хореографии; знакомство с творчеством современных композиторов песенников;· теоретические сведения о различных песенных жанрах, их характерных особенностях, различиях и сходстве; · элементарные теоретические сведения по гармонии музыки, сольфеджио изучение музыкальных терминов;· теоретические знания по сценическому движению и актёрскому мастерству.</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2.Практические занятия:</w:t>
      </w:r>
      <w:r w:rsidRPr="004935E5">
        <w:rPr>
          <w:rFonts w:ascii="Times New Roman" w:hAnsi="Times New Roman" w:cs="Times New Roman"/>
          <w:sz w:val="28"/>
          <w:szCs w:val="28"/>
        </w:rPr>
        <w:br/>
        <w:t>Занятия проводятся по следующим дисциплинам:</w:t>
      </w:r>
      <w:r w:rsidRPr="004935E5">
        <w:rPr>
          <w:rFonts w:ascii="Times New Roman" w:hAnsi="Times New Roman" w:cs="Times New Roman"/>
          <w:sz w:val="28"/>
          <w:szCs w:val="28"/>
        </w:rPr>
        <w:br/>
        <w:t>· вокальное мастерство;</w:t>
      </w:r>
      <w:r w:rsidRPr="004935E5">
        <w:rPr>
          <w:rFonts w:ascii="Times New Roman" w:hAnsi="Times New Roman" w:cs="Times New Roman"/>
          <w:sz w:val="28"/>
          <w:szCs w:val="28"/>
        </w:rPr>
        <w:br/>
        <w:t>· ансамблевое многоголосие;</w:t>
      </w:r>
      <w:r w:rsidRPr="004935E5">
        <w:rPr>
          <w:rFonts w:ascii="Times New Roman" w:hAnsi="Times New Roman" w:cs="Times New Roman"/>
          <w:sz w:val="28"/>
          <w:szCs w:val="28"/>
        </w:rPr>
        <w:br/>
        <w:t>· сольфеджио;</w:t>
      </w:r>
      <w:r w:rsidRPr="004935E5">
        <w:rPr>
          <w:rFonts w:ascii="Times New Roman" w:hAnsi="Times New Roman" w:cs="Times New Roman"/>
          <w:sz w:val="28"/>
          <w:szCs w:val="28"/>
        </w:rPr>
        <w:br/>
        <w:t>· актёрское мастерство;</w:t>
      </w:r>
      <w:r w:rsidRPr="004935E5">
        <w:rPr>
          <w:rFonts w:ascii="Times New Roman" w:hAnsi="Times New Roman" w:cs="Times New Roman"/>
          <w:sz w:val="28"/>
          <w:szCs w:val="28"/>
        </w:rPr>
        <w:br/>
        <w:t>· освоение вокальных приёмов и песенных жанров.</w:t>
      </w:r>
      <w:r w:rsidRPr="004935E5">
        <w:rPr>
          <w:rFonts w:ascii="Times New Roman" w:hAnsi="Times New Roman" w:cs="Times New Roman"/>
          <w:sz w:val="28"/>
          <w:szCs w:val="28"/>
        </w:rPr>
        <w:br/>
        <w:t>3.Индивидуальные занятия:</w:t>
      </w:r>
      <w:r w:rsidRPr="004935E5">
        <w:rPr>
          <w:rFonts w:ascii="Times New Roman" w:hAnsi="Times New Roman" w:cs="Times New Roman"/>
          <w:sz w:val="28"/>
          <w:szCs w:val="28"/>
        </w:rPr>
        <w:br/>
        <w:t xml:space="preserve">Учитывая принцип учёта возрастных и индивидуальных особенностей детей, со второго года обучения каждому ребёнку требуются индивидуальные занятия по: </w:t>
      </w:r>
      <w:r w:rsidRPr="004935E5">
        <w:rPr>
          <w:rFonts w:ascii="Times New Roman" w:hAnsi="Times New Roman" w:cs="Times New Roman"/>
          <w:sz w:val="28"/>
          <w:szCs w:val="28"/>
        </w:rPr>
        <w:br/>
        <w:t>· вокальному мастерству;</w:t>
      </w:r>
      <w:r w:rsidRPr="004935E5">
        <w:rPr>
          <w:rFonts w:ascii="Times New Roman" w:hAnsi="Times New Roman" w:cs="Times New Roman"/>
          <w:sz w:val="28"/>
          <w:szCs w:val="28"/>
        </w:rPr>
        <w:br/>
        <w:t>· актёрскому мастерству;</w:t>
      </w:r>
      <w:r w:rsidRPr="004935E5">
        <w:rPr>
          <w:rFonts w:ascii="Times New Roman" w:hAnsi="Times New Roman" w:cs="Times New Roman"/>
          <w:sz w:val="28"/>
          <w:szCs w:val="28"/>
        </w:rPr>
        <w:br/>
        <w:t>· хореографии.</w:t>
      </w:r>
      <w:r w:rsidRPr="004935E5">
        <w:rPr>
          <w:rFonts w:ascii="Times New Roman" w:hAnsi="Times New Roman" w:cs="Times New Roman"/>
          <w:sz w:val="28"/>
          <w:szCs w:val="28"/>
        </w:rPr>
        <w:br/>
        <w:t>Это необходимо для выравнивания возможностей детей.</w:t>
      </w:r>
      <w:r w:rsidRPr="004935E5">
        <w:rPr>
          <w:rFonts w:ascii="Times New Roman" w:hAnsi="Times New Roman" w:cs="Times New Roman"/>
          <w:sz w:val="28"/>
          <w:szCs w:val="28"/>
        </w:rPr>
        <w:br/>
      </w:r>
      <w:r w:rsidRPr="004935E5">
        <w:rPr>
          <w:rFonts w:ascii="Times New Roman" w:hAnsi="Times New Roman" w:cs="Times New Roman"/>
          <w:sz w:val="28"/>
          <w:szCs w:val="28"/>
        </w:rPr>
        <w:br/>
        <w:t>4.Репетиционно – концертные занятия: подготовка и публичное представление:· отдельных концертных номеров;</w:t>
      </w:r>
      <w:r w:rsidRPr="004935E5">
        <w:rPr>
          <w:rFonts w:ascii="Times New Roman" w:hAnsi="Times New Roman" w:cs="Times New Roman"/>
          <w:sz w:val="28"/>
          <w:szCs w:val="28"/>
        </w:rPr>
        <w:br/>
        <w:t>· вокально-хореографических композиций;</w:t>
      </w:r>
      <w:r w:rsidRPr="004935E5">
        <w:rPr>
          <w:rFonts w:ascii="Times New Roman" w:hAnsi="Times New Roman" w:cs="Times New Roman"/>
          <w:sz w:val="28"/>
          <w:szCs w:val="28"/>
        </w:rPr>
        <w:br/>
        <w:t>· тематических праздничных концертов;</w:t>
      </w:r>
      <w:r w:rsidRPr="004935E5">
        <w:rPr>
          <w:rFonts w:ascii="Times New Roman" w:hAnsi="Times New Roman" w:cs="Times New Roman"/>
          <w:sz w:val="28"/>
          <w:szCs w:val="28"/>
        </w:rPr>
        <w:br/>
        <w:t xml:space="preserve">· театрализованных </w:t>
      </w:r>
      <w:proofErr w:type="spellStart"/>
      <w:r w:rsidRPr="004935E5">
        <w:rPr>
          <w:rFonts w:ascii="Times New Roman" w:hAnsi="Times New Roman" w:cs="Times New Roman"/>
          <w:sz w:val="28"/>
          <w:szCs w:val="28"/>
        </w:rPr>
        <w:t>представлений</w:t>
      </w:r>
      <w:proofErr w:type="gramStart"/>
      <w:r w:rsidRPr="004935E5">
        <w:rPr>
          <w:rFonts w:ascii="Times New Roman" w:hAnsi="Times New Roman" w:cs="Times New Roman"/>
          <w:sz w:val="28"/>
          <w:szCs w:val="28"/>
        </w:rPr>
        <w:t>.Э</w:t>
      </w:r>
      <w:proofErr w:type="gramEnd"/>
      <w:r w:rsidRPr="004935E5">
        <w:rPr>
          <w:rFonts w:ascii="Times New Roman" w:hAnsi="Times New Roman" w:cs="Times New Roman"/>
          <w:sz w:val="28"/>
          <w:szCs w:val="28"/>
        </w:rPr>
        <w:t>то</w:t>
      </w:r>
      <w:proofErr w:type="spellEnd"/>
      <w:r w:rsidRPr="004935E5">
        <w:rPr>
          <w:rFonts w:ascii="Times New Roman" w:hAnsi="Times New Roman" w:cs="Times New Roman"/>
          <w:sz w:val="28"/>
          <w:szCs w:val="28"/>
        </w:rPr>
        <w:t xml:space="preserve"> способствует закреплению изученного материала, даёт детям возможность поделиться своими знаниями и творческими успехами с публикой. Публичные выступления играют большую роль в психологическом становлении личности – умение сосредоточиться, сконцентрироваться, преодолеть страх перед большой аудиторией.5.Игровые занятия:</w:t>
      </w:r>
      <w:r w:rsidRPr="004935E5">
        <w:rPr>
          <w:rFonts w:ascii="Times New Roman" w:hAnsi="Times New Roman" w:cs="Times New Roman"/>
          <w:sz w:val="28"/>
          <w:szCs w:val="28"/>
        </w:rPr>
        <w:br/>
        <w:t>· игры – конкурсы на лучшее исполнение песни, танца, роли в импровизационном спектакле;</w:t>
      </w:r>
      <w:r w:rsidRPr="004935E5">
        <w:rPr>
          <w:rFonts w:ascii="Times New Roman" w:hAnsi="Times New Roman" w:cs="Times New Roman"/>
          <w:sz w:val="28"/>
          <w:szCs w:val="28"/>
        </w:rPr>
        <w:br/>
        <w:t>· на лучшее придумывание песни, стихов к песне, танцевальные движения, сопровождающие песню;</w:t>
      </w:r>
      <w:r w:rsidRPr="004935E5">
        <w:rPr>
          <w:rFonts w:ascii="Times New Roman" w:hAnsi="Times New Roman" w:cs="Times New Roman"/>
          <w:sz w:val="28"/>
          <w:szCs w:val="28"/>
        </w:rPr>
        <w:br/>
        <w:t>· импровизационно-игровые моменты в процессе подготовки музыкальных номеров.</w:t>
      </w:r>
      <w:r w:rsidRPr="004935E5">
        <w:rPr>
          <w:rFonts w:ascii="Times New Roman" w:hAnsi="Times New Roman" w:cs="Times New Roman"/>
          <w:sz w:val="28"/>
          <w:szCs w:val="28"/>
        </w:rPr>
        <w:br/>
      </w:r>
      <w:r w:rsidRPr="004935E5">
        <w:rPr>
          <w:rFonts w:ascii="Times New Roman" w:hAnsi="Times New Roman" w:cs="Times New Roman"/>
          <w:sz w:val="28"/>
          <w:szCs w:val="28"/>
        </w:rPr>
        <w:br/>
        <w:t>6. Экскурсионные занятия:</w:t>
      </w:r>
      <w:r w:rsidRPr="004935E5">
        <w:rPr>
          <w:rFonts w:ascii="Times New Roman" w:hAnsi="Times New Roman" w:cs="Times New Roman"/>
          <w:sz w:val="28"/>
          <w:szCs w:val="28"/>
        </w:rPr>
        <w:br/>
        <w:t>· посещение концертов различных творческих коллективов ДЮЦ;</w:t>
      </w:r>
      <w:r w:rsidRPr="004935E5">
        <w:rPr>
          <w:rFonts w:ascii="Times New Roman" w:hAnsi="Times New Roman" w:cs="Times New Roman"/>
          <w:sz w:val="28"/>
          <w:szCs w:val="28"/>
        </w:rPr>
        <w:br/>
        <w:t>· посещение концертов городских Домов Культуры с участием различных творческих коллективов.</w:t>
      </w:r>
      <w:r w:rsidRPr="004935E5">
        <w:rPr>
          <w:rFonts w:ascii="Times New Roman" w:hAnsi="Times New Roman" w:cs="Times New Roman"/>
          <w:sz w:val="28"/>
          <w:szCs w:val="28"/>
        </w:rPr>
        <w:br/>
        <w:t xml:space="preserve">9.Роль педагогической диагностики и мониторинга по вокальному обучению детей. Осуществление </w:t>
      </w:r>
      <w:proofErr w:type="spellStart"/>
      <w:r w:rsidRPr="004935E5">
        <w:rPr>
          <w:rFonts w:ascii="Times New Roman" w:hAnsi="Times New Roman" w:cs="Times New Roman"/>
          <w:sz w:val="28"/>
          <w:szCs w:val="28"/>
        </w:rPr>
        <w:t>контроляОценке</w:t>
      </w:r>
      <w:proofErr w:type="spellEnd"/>
      <w:r w:rsidRPr="004935E5">
        <w:rPr>
          <w:rFonts w:ascii="Times New Roman" w:hAnsi="Times New Roman" w:cs="Times New Roman"/>
          <w:sz w:val="28"/>
          <w:szCs w:val="28"/>
        </w:rPr>
        <w:t xml:space="preserve"> и контролю результатов обучения подлежат: — формирование музыкальной культуры как неотъемлемой части духовной культуры;—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w:t>
      </w:r>
      <w:proofErr w:type="spellStart"/>
      <w:r w:rsidRPr="004935E5">
        <w:rPr>
          <w:rFonts w:ascii="Times New Roman" w:hAnsi="Times New Roman" w:cs="Times New Roman"/>
          <w:sz w:val="28"/>
          <w:szCs w:val="28"/>
        </w:rPr>
        <w:t>деятельности</w:t>
      </w:r>
      <w:proofErr w:type="gramStart"/>
      <w:r w:rsidRPr="004935E5">
        <w:rPr>
          <w:rFonts w:ascii="Times New Roman" w:hAnsi="Times New Roman" w:cs="Times New Roman"/>
          <w:sz w:val="28"/>
          <w:szCs w:val="28"/>
        </w:rPr>
        <w:t>;-</w:t>
      </w:r>
      <w:proofErr w:type="gramEnd"/>
      <w:r w:rsidRPr="004935E5">
        <w:rPr>
          <w:rFonts w:ascii="Times New Roman" w:hAnsi="Times New Roman" w:cs="Times New Roman"/>
          <w:sz w:val="28"/>
          <w:szCs w:val="28"/>
        </w:rPr>
        <w:t>освоение</w:t>
      </w:r>
      <w:proofErr w:type="spellEnd"/>
      <w:r w:rsidRPr="004935E5">
        <w:rPr>
          <w:rFonts w:ascii="Times New Roman" w:hAnsi="Times New Roman" w:cs="Times New Roman"/>
          <w:sz w:val="28"/>
          <w:szCs w:val="28"/>
        </w:rPr>
        <w:t xml:space="preserve"> 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 —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 драматизации исполняемых произведений;—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w:t>
      </w:r>
      <w:proofErr w:type="spellStart"/>
      <w:r w:rsidRPr="004935E5">
        <w:rPr>
          <w:rFonts w:ascii="Times New Roman" w:hAnsi="Times New Roman" w:cs="Times New Roman"/>
          <w:sz w:val="28"/>
          <w:szCs w:val="28"/>
        </w:rPr>
        <w:t>слушательской</w:t>
      </w:r>
      <w:proofErr w:type="spellEnd"/>
      <w:r w:rsidRPr="004935E5">
        <w:rPr>
          <w:rFonts w:ascii="Times New Roman" w:hAnsi="Times New Roman" w:cs="Times New Roman"/>
          <w:sz w:val="28"/>
          <w:szCs w:val="28"/>
        </w:rPr>
        <w:t xml:space="preserve"> и исполнительской культуры учащихся</w:t>
      </w:r>
      <w:proofErr w:type="gramStart"/>
      <w:r w:rsidRPr="004935E5">
        <w:rPr>
          <w:rFonts w:ascii="Times New Roman" w:hAnsi="Times New Roman" w:cs="Times New Roman"/>
          <w:sz w:val="28"/>
          <w:szCs w:val="28"/>
        </w:rPr>
        <w:t>.К</w:t>
      </w:r>
      <w:proofErr w:type="gramEnd"/>
      <w:r w:rsidRPr="004935E5">
        <w:rPr>
          <w:rFonts w:ascii="Times New Roman" w:hAnsi="Times New Roman" w:cs="Times New Roman"/>
          <w:sz w:val="28"/>
          <w:szCs w:val="28"/>
        </w:rPr>
        <w:t xml:space="preserve">онтроль в рамках реализации программы носит мотивационно — стимулирующий и корригирующий </w:t>
      </w:r>
      <w:proofErr w:type="spellStart"/>
      <w:r w:rsidRPr="004935E5">
        <w:rPr>
          <w:rFonts w:ascii="Times New Roman" w:hAnsi="Times New Roman" w:cs="Times New Roman"/>
          <w:sz w:val="28"/>
          <w:szCs w:val="28"/>
        </w:rPr>
        <w:t>характер.Виды</w:t>
      </w:r>
      <w:proofErr w:type="spellEnd"/>
      <w:r w:rsidRPr="004935E5">
        <w:rPr>
          <w:rFonts w:ascii="Times New Roman" w:hAnsi="Times New Roman" w:cs="Times New Roman"/>
          <w:sz w:val="28"/>
          <w:szCs w:val="28"/>
        </w:rPr>
        <w:t xml:space="preserve"> контроля: — предварительный — диагностика способностей учащихся;— текущий – наблюдение за успешностью освоения обучающимися вокальными умениями и развитием вокального мастерства;— итоговый — анализ результатов выступления обучающихся в рамках школьных</w:t>
      </w:r>
      <w:proofErr w:type="gramStart"/>
      <w:r w:rsidRPr="004935E5">
        <w:rPr>
          <w:rFonts w:ascii="Times New Roman" w:hAnsi="Times New Roman" w:cs="Times New Roman"/>
          <w:sz w:val="28"/>
          <w:szCs w:val="28"/>
        </w:rPr>
        <w:t>.</w:t>
      </w:r>
      <w:proofErr w:type="gram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г</w:t>
      </w:r>
      <w:proofErr w:type="gramEnd"/>
      <w:r w:rsidRPr="004935E5">
        <w:rPr>
          <w:rFonts w:ascii="Times New Roman" w:hAnsi="Times New Roman" w:cs="Times New Roman"/>
          <w:sz w:val="28"/>
          <w:szCs w:val="28"/>
        </w:rPr>
        <w:t>ородских, окружных и российских мероприятий.</w:t>
      </w:r>
      <w:r w:rsidRPr="004935E5">
        <w:rPr>
          <w:rFonts w:ascii="Times New Roman" w:hAnsi="Times New Roman" w:cs="Times New Roman"/>
          <w:sz w:val="28"/>
          <w:szCs w:val="28"/>
        </w:rPr>
        <w:br/>
        <w:t xml:space="preserve">Педагогическая диагностика и мониторинг являются очень важным фактором успешной деятельности педагога в системе дополнительного образования, показателем его профессиональной компетентности и профессионализма. Любую педагогическую деятельность следует начинать с этапа входной диагностики. При работе вокальной студии диагностируется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музыкальных способностей детей, а именно –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музыкального метра – ритмических способностей, музыкальной памяти, эмоциональной отзывчивости (классификация дана по Теплову)</w:t>
      </w:r>
      <w:proofErr w:type="gramStart"/>
      <w:r w:rsidRPr="004935E5">
        <w:rPr>
          <w:rFonts w:ascii="Times New Roman" w:hAnsi="Times New Roman" w:cs="Times New Roman"/>
          <w:sz w:val="28"/>
          <w:szCs w:val="28"/>
        </w:rPr>
        <w:t>.С</w:t>
      </w:r>
      <w:proofErr w:type="gramEnd"/>
      <w:r w:rsidRPr="004935E5">
        <w:rPr>
          <w:rFonts w:ascii="Times New Roman" w:hAnsi="Times New Roman" w:cs="Times New Roman"/>
          <w:sz w:val="28"/>
          <w:szCs w:val="28"/>
        </w:rPr>
        <w:t xml:space="preserve">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занимает центральное место в понятии музыкальных способностей и осуществляется через вокальное воспроизведение, то есть пение, которое и представляет собой, в сущности, детальный звуковой анализ музыкальной ткани. Следует помнить, что под музыкальным слухом подразумевается способность человека слышать и воспроизводить </w:t>
      </w:r>
      <w:proofErr w:type="spellStart"/>
      <w:r w:rsidRPr="004935E5">
        <w:rPr>
          <w:rFonts w:ascii="Times New Roman" w:hAnsi="Times New Roman" w:cs="Times New Roman"/>
          <w:sz w:val="28"/>
          <w:szCs w:val="28"/>
        </w:rPr>
        <w:t>звуковысотное</w:t>
      </w:r>
      <w:proofErr w:type="spellEnd"/>
      <w:r w:rsidRPr="004935E5">
        <w:rPr>
          <w:rFonts w:ascii="Times New Roman" w:hAnsi="Times New Roman" w:cs="Times New Roman"/>
          <w:sz w:val="28"/>
          <w:szCs w:val="28"/>
        </w:rPr>
        <w:t xml:space="preserve"> движение. </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Певческий голос тесно связан с голосом речевым, поэтому и диагностический этап нужно начинать с работы в речевом режиме. Для этого нужно провести два исследования:</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 xml:space="preserve">Диагностика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высоких интонаций в речевом голосе детей. В зависимости от степени развития высоких интонаций дети распределяются в три группы: высокая, средняя, низкая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высоких интонаций</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 xml:space="preserve">Диагностика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низких интонаций в речевом голосе детей. В зависимости от степени развития низких интонаций дети распределяются в три группы: высокая, средняя, низкая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низких </w:t>
      </w:r>
      <w:proofErr w:type="spellStart"/>
      <w:r w:rsidRPr="004935E5">
        <w:rPr>
          <w:rFonts w:ascii="Times New Roman" w:hAnsi="Times New Roman" w:cs="Times New Roman"/>
          <w:sz w:val="28"/>
          <w:szCs w:val="28"/>
        </w:rPr>
        <w:t>интонаций</w:t>
      </w:r>
      <w:proofErr w:type="gramStart"/>
      <w:r w:rsidRPr="004935E5">
        <w:rPr>
          <w:rFonts w:ascii="Times New Roman" w:hAnsi="Times New Roman" w:cs="Times New Roman"/>
          <w:sz w:val="28"/>
          <w:szCs w:val="28"/>
        </w:rPr>
        <w:t>.Л</w:t>
      </w:r>
      <w:proofErr w:type="gramEnd"/>
      <w:r w:rsidRPr="004935E5">
        <w:rPr>
          <w:rFonts w:ascii="Times New Roman" w:hAnsi="Times New Roman" w:cs="Times New Roman"/>
          <w:sz w:val="28"/>
          <w:szCs w:val="28"/>
        </w:rPr>
        <w:t>учше</w:t>
      </w:r>
      <w:proofErr w:type="spellEnd"/>
      <w:r w:rsidRPr="004935E5">
        <w:rPr>
          <w:rFonts w:ascii="Times New Roman" w:hAnsi="Times New Roman" w:cs="Times New Roman"/>
          <w:sz w:val="28"/>
          <w:szCs w:val="28"/>
        </w:rPr>
        <w:t xml:space="preserve"> не пренебрегать этим исследованием, потому что оно наиболее точно отражает реальную картину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слуха у детей, координации между слухом и голосом, а так же природный тембр и диапазон </w:t>
      </w:r>
      <w:proofErr w:type="spellStart"/>
      <w:r w:rsidRPr="004935E5">
        <w:rPr>
          <w:rFonts w:ascii="Times New Roman" w:hAnsi="Times New Roman" w:cs="Times New Roman"/>
          <w:sz w:val="28"/>
          <w:szCs w:val="28"/>
        </w:rPr>
        <w:t>голоса.Следующим</w:t>
      </w:r>
      <w:proofErr w:type="spellEnd"/>
      <w:r w:rsidRPr="004935E5">
        <w:rPr>
          <w:rFonts w:ascii="Times New Roman" w:hAnsi="Times New Roman" w:cs="Times New Roman"/>
          <w:sz w:val="28"/>
          <w:szCs w:val="28"/>
        </w:rPr>
        <w:t xml:space="preserve"> этапом работы по диагностированию детей является определение уровня чистоты интонирования певческого голоса, то есть выяснение уровня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в результате которого дети распределяются в четыре группы:1. чисто интонируют без поддержки инструмента – музыкальный слух сформирован;2. чисто интонируют с поддержкой инструмента – музыкальные представления слабые;3. поющие неверно – музыкальный слух в стадии формирования;4. поющие неверно даже в ограниченном диапазоне – музыкальный слух в начальной стадии </w:t>
      </w:r>
      <w:proofErr w:type="spellStart"/>
      <w:r w:rsidRPr="004935E5">
        <w:rPr>
          <w:rFonts w:ascii="Times New Roman" w:hAnsi="Times New Roman" w:cs="Times New Roman"/>
          <w:sz w:val="28"/>
          <w:szCs w:val="28"/>
        </w:rPr>
        <w:t>формирования</w:t>
      </w:r>
      <w:proofErr w:type="gramStart"/>
      <w:r w:rsidRPr="004935E5">
        <w:rPr>
          <w:rFonts w:ascii="Times New Roman" w:hAnsi="Times New Roman" w:cs="Times New Roman"/>
          <w:sz w:val="28"/>
          <w:szCs w:val="28"/>
        </w:rPr>
        <w:t>.П</w:t>
      </w:r>
      <w:proofErr w:type="gramEnd"/>
      <w:r w:rsidRPr="004935E5">
        <w:rPr>
          <w:rFonts w:ascii="Times New Roman" w:hAnsi="Times New Roman" w:cs="Times New Roman"/>
          <w:sz w:val="28"/>
          <w:szCs w:val="28"/>
        </w:rPr>
        <w:t>араллельно</w:t>
      </w:r>
      <w:proofErr w:type="spellEnd"/>
      <w:r w:rsidRPr="004935E5">
        <w:rPr>
          <w:rFonts w:ascii="Times New Roman" w:hAnsi="Times New Roman" w:cs="Times New Roman"/>
          <w:sz w:val="28"/>
          <w:szCs w:val="28"/>
        </w:rPr>
        <w:t xml:space="preserve"> с основным исследованием фиксируется активность артикуляции (активная, средняя, вялая), и особенности дикции (без дефектов, с дефектами) Результаты исследования записываются в сводную таблицу, в которой можно заменить запись слов на цветовые обозначения, например: высокий уровень-красный цвет, средний – зеленый и т.д.)На этом работа на первом диагностическом </w:t>
      </w:r>
      <w:proofErr w:type="gramStart"/>
      <w:r w:rsidRPr="004935E5">
        <w:rPr>
          <w:rFonts w:ascii="Times New Roman" w:hAnsi="Times New Roman" w:cs="Times New Roman"/>
          <w:sz w:val="28"/>
          <w:szCs w:val="28"/>
        </w:rPr>
        <w:t>этапе</w:t>
      </w:r>
      <w:proofErr w:type="gramEnd"/>
      <w:r w:rsidRPr="004935E5">
        <w:rPr>
          <w:rFonts w:ascii="Times New Roman" w:hAnsi="Times New Roman" w:cs="Times New Roman"/>
          <w:sz w:val="28"/>
          <w:szCs w:val="28"/>
        </w:rPr>
        <w:t xml:space="preserve"> заканчивается. А дальше начинается основное исследование – мониторинг педагогического </w:t>
      </w:r>
      <w:proofErr w:type="spellStart"/>
      <w:r w:rsidRPr="004935E5">
        <w:rPr>
          <w:rFonts w:ascii="Times New Roman" w:hAnsi="Times New Roman" w:cs="Times New Roman"/>
          <w:sz w:val="28"/>
          <w:szCs w:val="28"/>
        </w:rPr>
        <w:t>процесса</w:t>
      </w:r>
      <w:proofErr w:type="gramStart"/>
      <w:r w:rsidRPr="004935E5">
        <w:rPr>
          <w:rFonts w:ascii="Times New Roman" w:hAnsi="Times New Roman" w:cs="Times New Roman"/>
          <w:sz w:val="28"/>
          <w:szCs w:val="28"/>
        </w:rPr>
        <w:t>.Р</w:t>
      </w:r>
      <w:proofErr w:type="gramEnd"/>
      <w:r w:rsidRPr="004935E5">
        <w:rPr>
          <w:rFonts w:ascii="Times New Roman" w:hAnsi="Times New Roman" w:cs="Times New Roman"/>
          <w:sz w:val="28"/>
          <w:szCs w:val="28"/>
        </w:rPr>
        <w:t>абота</w:t>
      </w:r>
      <w:proofErr w:type="spellEnd"/>
      <w:r w:rsidRPr="004935E5">
        <w:rPr>
          <w:rFonts w:ascii="Times New Roman" w:hAnsi="Times New Roman" w:cs="Times New Roman"/>
          <w:sz w:val="28"/>
          <w:szCs w:val="28"/>
        </w:rPr>
        <w:t xml:space="preserve"> эта должна заключается в постоянном (на каждом занятии) наблюдении за результатами деятельности педагога и детей. Результаты наблюдений фиксируются и анализируются, педагогический процесс корректируется. Очень важно рассматривать и результаты, и затраты в педагогическом процессе, особо выделяя показатели эффективности процесса, показатели качества </w:t>
      </w:r>
      <w:proofErr w:type="spellStart"/>
      <w:r w:rsidRPr="004935E5">
        <w:rPr>
          <w:rFonts w:ascii="Times New Roman" w:hAnsi="Times New Roman" w:cs="Times New Roman"/>
          <w:sz w:val="28"/>
          <w:szCs w:val="28"/>
        </w:rPr>
        <w:t>результата</w:t>
      </w:r>
      <w:proofErr w:type="gramStart"/>
      <w:r w:rsidRPr="004935E5">
        <w:rPr>
          <w:rFonts w:ascii="Times New Roman" w:hAnsi="Times New Roman" w:cs="Times New Roman"/>
          <w:sz w:val="28"/>
          <w:szCs w:val="28"/>
        </w:rPr>
        <w:t>.Т</w:t>
      </w:r>
      <w:proofErr w:type="gramEnd"/>
      <w:r w:rsidRPr="004935E5">
        <w:rPr>
          <w:rFonts w:ascii="Times New Roman" w:hAnsi="Times New Roman" w:cs="Times New Roman"/>
          <w:sz w:val="28"/>
          <w:szCs w:val="28"/>
        </w:rPr>
        <w:t>ак</w:t>
      </w:r>
      <w:proofErr w:type="spellEnd"/>
      <w:r w:rsidRPr="004935E5">
        <w:rPr>
          <w:rFonts w:ascii="Times New Roman" w:hAnsi="Times New Roman" w:cs="Times New Roman"/>
          <w:sz w:val="28"/>
          <w:szCs w:val="28"/>
        </w:rPr>
        <w:t xml:space="preserve"> осуществляется системный мониторинг педагогического процесса, в котором, в отличие от результативного (мониторинг по результату, результаты рассматриваются в отрыве от процесса) и процессуального (оцениваются </w:t>
      </w:r>
      <w:proofErr w:type="spellStart"/>
      <w:r w:rsidRPr="004935E5">
        <w:rPr>
          <w:rFonts w:ascii="Times New Roman" w:hAnsi="Times New Roman" w:cs="Times New Roman"/>
          <w:sz w:val="28"/>
          <w:szCs w:val="28"/>
        </w:rPr>
        <w:t>затратыв</w:t>
      </w:r>
      <w:proofErr w:type="spellEnd"/>
      <w:r w:rsidRPr="004935E5">
        <w:rPr>
          <w:rFonts w:ascii="Times New Roman" w:hAnsi="Times New Roman" w:cs="Times New Roman"/>
          <w:sz w:val="28"/>
          <w:szCs w:val="28"/>
        </w:rPr>
        <w:t xml:space="preserve"> процессе, характеристика процесса в отрыве от результата), учитываются все показатели в </w:t>
      </w:r>
      <w:proofErr w:type="spellStart"/>
      <w:r w:rsidRPr="004935E5">
        <w:rPr>
          <w:rFonts w:ascii="Times New Roman" w:hAnsi="Times New Roman" w:cs="Times New Roman"/>
          <w:sz w:val="28"/>
          <w:szCs w:val="28"/>
        </w:rPr>
        <w:t>комплексе.И</w:t>
      </w:r>
      <w:proofErr w:type="spellEnd"/>
      <w:r w:rsidRPr="004935E5">
        <w:rPr>
          <w:rFonts w:ascii="Times New Roman" w:hAnsi="Times New Roman" w:cs="Times New Roman"/>
          <w:sz w:val="28"/>
          <w:szCs w:val="28"/>
        </w:rPr>
        <w:t xml:space="preserve"> особенно приятно, когда в процесс мониторинга включаются дети. Когда у детей уже достаточно сформирован эталон пения, они могут очень правильно и точно оценивать степень развития собствен</w:t>
      </w:r>
      <w:r w:rsidR="00AA7B8A">
        <w:rPr>
          <w:rFonts w:ascii="Times New Roman" w:hAnsi="Times New Roman" w:cs="Times New Roman"/>
          <w:sz w:val="28"/>
          <w:szCs w:val="28"/>
        </w:rPr>
        <w:t xml:space="preserve">ного певческого голоса и </w:t>
      </w:r>
      <w:proofErr w:type="spellStart"/>
      <w:r w:rsidR="00AA7B8A">
        <w:rPr>
          <w:rFonts w:ascii="Times New Roman" w:hAnsi="Times New Roman" w:cs="Times New Roman"/>
          <w:sz w:val="28"/>
          <w:szCs w:val="28"/>
        </w:rPr>
        <w:t>голосо</w:t>
      </w:r>
      <w:proofErr w:type="spellEnd"/>
      <w:r w:rsidR="00AA7B8A">
        <w:rPr>
          <w:rFonts w:ascii="Times New Roman" w:hAnsi="Times New Roman" w:cs="Times New Roman"/>
          <w:sz w:val="28"/>
          <w:szCs w:val="28"/>
        </w:rPr>
        <w:t xml:space="preserve"> </w:t>
      </w:r>
      <w:r w:rsidRPr="004935E5">
        <w:rPr>
          <w:rFonts w:ascii="Times New Roman" w:hAnsi="Times New Roman" w:cs="Times New Roman"/>
          <w:sz w:val="28"/>
          <w:szCs w:val="28"/>
        </w:rPr>
        <w:t xml:space="preserve">своих сверстников, а так же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слуха</w:t>
      </w:r>
      <w:proofErr w:type="gramStart"/>
      <w:r w:rsidRPr="004935E5">
        <w:rPr>
          <w:rFonts w:ascii="Times New Roman" w:hAnsi="Times New Roman" w:cs="Times New Roman"/>
          <w:sz w:val="28"/>
          <w:szCs w:val="28"/>
        </w:rPr>
        <w:t>.О</w:t>
      </w:r>
      <w:proofErr w:type="gramEnd"/>
      <w:r w:rsidRPr="004935E5">
        <w:rPr>
          <w:rFonts w:ascii="Times New Roman" w:hAnsi="Times New Roman" w:cs="Times New Roman"/>
          <w:sz w:val="28"/>
          <w:szCs w:val="28"/>
        </w:rPr>
        <w:t>собое</w:t>
      </w:r>
      <w:proofErr w:type="spellEnd"/>
      <w:r w:rsidRPr="004935E5">
        <w:rPr>
          <w:rFonts w:ascii="Times New Roman" w:hAnsi="Times New Roman" w:cs="Times New Roman"/>
          <w:sz w:val="28"/>
          <w:szCs w:val="28"/>
        </w:rPr>
        <w:t xml:space="preserve"> внимание следует уделять детям первой группы по степени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Как правило, слух и голос таким детям подарила природа, мы называем таких детей художественно одаренными. Работу с такими детьми нужно осуществлять индивидуально и очень дифференцированно, изучая природу его голоса, особенности темперамента, характера, мышления, его музыкальные пристрастия и музыкальный </w:t>
      </w:r>
      <w:proofErr w:type="spellStart"/>
      <w:r w:rsidRPr="004935E5">
        <w:rPr>
          <w:rFonts w:ascii="Times New Roman" w:hAnsi="Times New Roman" w:cs="Times New Roman"/>
          <w:sz w:val="28"/>
          <w:szCs w:val="28"/>
        </w:rPr>
        <w:t>вкус</w:t>
      </w:r>
      <w:proofErr w:type="gramStart"/>
      <w:r w:rsidRPr="004935E5">
        <w:rPr>
          <w:rFonts w:ascii="Times New Roman" w:hAnsi="Times New Roman" w:cs="Times New Roman"/>
          <w:sz w:val="28"/>
          <w:szCs w:val="28"/>
        </w:rPr>
        <w:t>.П</w:t>
      </w:r>
      <w:proofErr w:type="gramEnd"/>
      <w:r w:rsidRPr="004935E5">
        <w:rPr>
          <w:rFonts w:ascii="Times New Roman" w:hAnsi="Times New Roman" w:cs="Times New Roman"/>
          <w:sz w:val="28"/>
          <w:szCs w:val="28"/>
        </w:rPr>
        <w:t>ри</w:t>
      </w:r>
      <w:proofErr w:type="spellEnd"/>
      <w:r w:rsidRPr="004935E5">
        <w:rPr>
          <w:rFonts w:ascii="Times New Roman" w:hAnsi="Times New Roman" w:cs="Times New Roman"/>
          <w:sz w:val="28"/>
          <w:szCs w:val="28"/>
        </w:rPr>
        <w:t xml:space="preserve"> работе с детьми следует помнить, что одному ребенку в силу своих природных способностей достаточно месяца, чтобы овладеть основами певческого голоса, другому не хватает и </w:t>
      </w:r>
      <w:proofErr w:type="spellStart"/>
      <w:r w:rsidRPr="004935E5">
        <w:rPr>
          <w:rFonts w:ascii="Times New Roman" w:hAnsi="Times New Roman" w:cs="Times New Roman"/>
          <w:sz w:val="28"/>
          <w:szCs w:val="28"/>
        </w:rPr>
        <w:t>года.Диагностика</w:t>
      </w:r>
      <w:proofErr w:type="spellEnd"/>
      <w:r w:rsidRPr="004935E5">
        <w:rPr>
          <w:rFonts w:ascii="Times New Roman" w:hAnsi="Times New Roman" w:cs="Times New Roman"/>
          <w:sz w:val="28"/>
          <w:szCs w:val="28"/>
        </w:rPr>
        <w:t xml:space="preserve"> и мониторинг должны стимулировать деятельность педагога и детей, а не гасить ее. У любого, даже самого “слабого”, ребенка надо поддерживать уверенность в том, что он справиться, создавать ситуацию успеха и радоваться вместе с ним малейшей победе. Диагностика вокальных и музыкально — ритмических способностей </w:t>
      </w:r>
      <w:proofErr w:type="spellStart"/>
      <w:r w:rsidRPr="004935E5">
        <w:rPr>
          <w:rFonts w:ascii="Times New Roman" w:hAnsi="Times New Roman" w:cs="Times New Roman"/>
          <w:sz w:val="28"/>
          <w:szCs w:val="28"/>
        </w:rPr>
        <w:t>детейна</w:t>
      </w:r>
      <w:proofErr w:type="spell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занятиях</w:t>
      </w:r>
      <w:proofErr w:type="gramEnd"/>
      <w:r w:rsidRPr="004935E5">
        <w:rPr>
          <w:rFonts w:ascii="Times New Roman" w:hAnsi="Times New Roman" w:cs="Times New Roman"/>
          <w:sz w:val="28"/>
          <w:szCs w:val="28"/>
        </w:rPr>
        <w:t xml:space="preserve"> в студии. В основе построения занятий с детьми вокалом лежит принцип диагностики и развития музыкальных способностей в процессе обучения детей пению. Диагностика в каждой возрастной группе проводится в начале, середине и в конце учебного года. При разработке диагностических методик учитывается, прежде всего:— чтобы они были собственно музыкальными, — соответствовали возрасту и степени музыкальной </w:t>
      </w:r>
      <w:proofErr w:type="spellStart"/>
      <w:r w:rsidRPr="004935E5">
        <w:rPr>
          <w:rFonts w:ascii="Times New Roman" w:hAnsi="Times New Roman" w:cs="Times New Roman"/>
          <w:sz w:val="28"/>
          <w:szCs w:val="28"/>
        </w:rPr>
        <w:t>обученности</w:t>
      </w:r>
      <w:proofErr w:type="spellEnd"/>
      <w:r w:rsidRPr="004935E5">
        <w:rPr>
          <w:rFonts w:ascii="Times New Roman" w:hAnsi="Times New Roman" w:cs="Times New Roman"/>
          <w:sz w:val="28"/>
          <w:szCs w:val="28"/>
        </w:rPr>
        <w:t xml:space="preserve"> детей,— давали возможность судить об уровне развития исследуемой способности в совокупности составляющих её компонентов (ладового чувства, музыкально-слуховых представлений и чувства ритма), исходя из структуры музыкальных способностей знаменитого музыкального психолога Б. М. Теплова.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Примерные задания для определения ладового чувства, музыкально-слуховых представлений, чувства ритма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установления уровня развития ладового чувства:</w:t>
      </w:r>
      <w:r w:rsidRPr="004935E5">
        <w:rPr>
          <w:rFonts w:ascii="Times New Roman" w:hAnsi="Times New Roman" w:cs="Times New Roman"/>
          <w:sz w:val="28"/>
          <w:szCs w:val="28"/>
        </w:rPr>
        <w:br/>
        <w:t xml:space="preserve">Задание 1. Наблюдение за эмоциональным восприятием музыки. Рассказать о содержании музыки. Беседа о выразительном значении динамики. </w:t>
      </w:r>
      <w:proofErr w:type="gramStart"/>
      <w:r w:rsidRPr="004935E5">
        <w:rPr>
          <w:rFonts w:ascii="Times New Roman" w:hAnsi="Times New Roman" w:cs="Times New Roman"/>
          <w:sz w:val="28"/>
          <w:szCs w:val="28"/>
        </w:rPr>
        <w:t>Характере</w:t>
      </w:r>
      <w:proofErr w:type="gramEnd"/>
      <w:r w:rsidRPr="004935E5">
        <w:rPr>
          <w:rFonts w:ascii="Times New Roman" w:hAnsi="Times New Roman" w:cs="Times New Roman"/>
          <w:sz w:val="28"/>
          <w:szCs w:val="28"/>
        </w:rPr>
        <w:t xml:space="preserve"> мелодических интонаций, выразительных тембрах инструментов, передающий характер музыки. Можно попросить детей изобразить характер музыки в движении. Задание 2.Сочинение мелодии на заданный текст. Закончить мелодию на тонике. Можно использовать вопросно-ответную форму. Задание 3.Упражнения на различение </w:t>
      </w:r>
      <w:proofErr w:type="spellStart"/>
      <w:r w:rsidRPr="004935E5">
        <w:rPr>
          <w:rFonts w:ascii="Times New Roman" w:hAnsi="Times New Roman" w:cs="Times New Roman"/>
          <w:sz w:val="28"/>
          <w:szCs w:val="28"/>
        </w:rPr>
        <w:t>лада</w:t>
      </w:r>
      <w:proofErr w:type="gramStart"/>
      <w:r w:rsidRPr="004935E5">
        <w:rPr>
          <w:rFonts w:ascii="Times New Roman" w:hAnsi="Times New Roman" w:cs="Times New Roman"/>
          <w:sz w:val="28"/>
          <w:szCs w:val="28"/>
        </w:rPr>
        <w:t>.Д</w:t>
      </w:r>
      <w:proofErr w:type="gramEnd"/>
      <w:r w:rsidRPr="004935E5">
        <w:rPr>
          <w:rFonts w:ascii="Times New Roman" w:hAnsi="Times New Roman" w:cs="Times New Roman"/>
          <w:sz w:val="28"/>
          <w:szCs w:val="28"/>
        </w:rPr>
        <w:t>ля</w:t>
      </w:r>
      <w:proofErr w:type="spellEnd"/>
      <w:r w:rsidRPr="004935E5">
        <w:rPr>
          <w:rFonts w:ascii="Times New Roman" w:hAnsi="Times New Roman" w:cs="Times New Roman"/>
          <w:sz w:val="28"/>
          <w:szCs w:val="28"/>
        </w:rPr>
        <w:t xml:space="preserve"> установления уровня развития музыкально-слуховых представлений</w:t>
      </w:r>
      <w:r w:rsidRPr="004935E5">
        <w:rPr>
          <w:rFonts w:ascii="Times New Roman" w:hAnsi="Times New Roman" w:cs="Times New Roman"/>
          <w:sz w:val="28"/>
          <w:szCs w:val="28"/>
        </w:rPr>
        <w:br/>
        <w:t>Задание 1. Узнавать направление движения мелодии вверх, вниз, на месте (вверху или внизу</w:t>
      </w:r>
      <w:proofErr w:type="gramStart"/>
      <w:r w:rsidRPr="004935E5">
        <w:rPr>
          <w:rFonts w:ascii="Times New Roman" w:hAnsi="Times New Roman" w:cs="Times New Roman"/>
          <w:sz w:val="28"/>
          <w:szCs w:val="28"/>
        </w:rPr>
        <w:t>)О</w:t>
      </w:r>
      <w:proofErr w:type="gramEnd"/>
      <w:r w:rsidRPr="004935E5">
        <w:rPr>
          <w:rFonts w:ascii="Times New Roman" w:hAnsi="Times New Roman" w:cs="Times New Roman"/>
          <w:sz w:val="28"/>
          <w:szCs w:val="28"/>
        </w:rPr>
        <w:t>тветить, на каком слове, изменилась мелодия. (Например, в песенках “Василёк” или “Петушок” р. н. мелодия)</w:t>
      </w:r>
      <w:proofErr w:type="gramStart"/>
      <w:r w:rsidRPr="004935E5">
        <w:rPr>
          <w:rFonts w:ascii="Times New Roman" w:hAnsi="Times New Roman" w:cs="Times New Roman"/>
          <w:sz w:val="28"/>
          <w:szCs w:val="28"/>
        </w:rPr>
        <w:t>.З</w:t>
      </w:r>
      <w:proofErr w:type="gramEnd"/>
      <w:r w:rsidRPr="004935E5">
        <w:rPr>
          <w:rFonts w:ascii="Times New Roman" w:hAnsi="Times New Roman" w:cs="Times New Roman"/>
          <w:sz w:val="28"/>
          <w:szCs w:val="28"/>
        </w:rPr>
        <w:t>адание 2.Спеть любимую песню, сначала с аккомпанементом, затем без музыкального сопровождения. Чисто интонируя мелодию. Задание 3.Повторить специально сыгранную незнакомую мелодию. Для установления уровня развития чувства ритма</w:t>
      </w:r>
      <w:r w:rsidRPr="004935E5">
        <w:rPr>
          <w:rFonts w:ascii="Times New Roman" w:hAnsi="Times New Roman" w:cs="Times New Roman"/>
          <w:sz w:val="28"/>
          <w:szCs w:val="28"/>
        </w:rPr>
        <w:br/>
        <w:t>Задание 1.Прослушав несложную мелодию (8 тактов) предложить детям простучать её ритм, а при повторном исполнении самостоятельно воспроизвести его хлопками или на детских музыкальных инструментах.</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Задание 2. </w:t>
      </w:r>
      <w:proofErr w:type="gramStart"/>
      <w:r w:rsidRPr="004935E5">
        <w:rPr>
          <w:rFonts w:ascii="Times New Roman" w:hAnsi="Times New Roman" w:cs="Times New Roman"/>
          <w:sz w:val="28"/>
          <w:szCs w:val="28"/>
        </w:rPr>
        <w:t xml:space="preserve">Прослушав разнохарактерные и </w:t>
      </w:r>
      <w:proofErr w:type="spellStart"/>
      <w:r w:rsidRPr="004935E5">
        <w:rPr>
          <w:rFonts w:ascii="Times New Roman" w:hAnsi="Times New Roman" w:cs="Times New Roman"/>
          <w:sz w:val="28"/>
          <w:szCs w:val="28"/>
        </w:rPr>
        <w:t>разножанровые</w:t>
      </w:r>
      <w:proofErr w:type="spellEnd"/>
      <w:r w:rsidRPr="004935E5">
        <w:rPr>
          <w:rFonts w:ascii="Times New Roman" w:hAnsi="Times New Roman" w:cs="Times New Roman"/>
          <w:sz w:val="28"/>
          <w:szCs w:val="28"/>
        </w:rPr>
        <w:t xml:space="preserve"> пьесы дети должны изобразить</w:t>
      </w:r>
      <w:proofErr w:type="gramEnd"/>
      <w:r w:rsidRPr="004935E5">
        <w:rPr>
          <w:rFonts w:ascii="Times New Roman" w:hAnsi="Times New Roman" w:cs="Times New Roman"/>
          <w:sz w:val="28"/>
          <w:szCs w:val="28"/>
        </w:rPr>
        <w:t xml:space="preserve"> в движении соответствующий характер. Эмоционально, ритмично изображать музыкальные штрихи – </w:t>
      </w:r>
      <w:proofErr w:type="spellStart"/>
      <w:r w:rsidRPr="004935E5">
        <w:rPr>
          <w:rFonts w:ascii="Times New Roman" w:hAnsi="Times New Roman" w:cs="Times New Roman"/>
          <w:sz w:val="28"/>
          <w:szCs w:val="28"/>
        </w:rPr>
        <w:t>legato</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staccato</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non</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legato</w:t>
      </w:r>
      <w:proofErr w:type="spellEnd"/>
      <w:r w:rsidRPr="004935E5">
        <w:rPr>
          <w:rFonts w:ascii="Times New Roman" w:hAnsi="Times New Roman" w:cs="Times New Roman"/>
          <w:sz w:val="28"/>
          <w:szCs w:val="28"/>
        </w:rPr>
        <w:t>, чувствовать акценты, выделять в движениях фразы. Дать жанровую характеристику музыкальных произведений.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Задание 3. Чувствовать изменения характера и темпа музыки, передавать эти изменения в движениях. В зависимости от возрастной группы задания для диагностирования даются более или менее сложные.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Критерии оценки уровней развития общих музыкальных способностей 5 Высокий уровень– </w:t>
      </w:r>
      <w:proofErr w:type="gramStart"/>
      <w:r w:rsidRPr="004935E5">
        <w:rPr>
          <w:rFonts w:ascii="Times New Roman" w:hAnsi="Times New Roman" w:cs="Times New Roman"/>
          <w:sz w:val="28"/>
          <w:szCs w:val="28"/>
        </w:rPr>
        <w:t>ин</w:t>
      </w:r>
      <w:proofErr w:type="gramEnd"/>
      <w:r w:rsidRPr="004935E5">
        <w:rPr>
          <w:rFonts w:ascii="Times New Roman" w:hAnsi="Times New Roman" w:cs="Times New Roman"/>
          <w:sz w:val="28"/>
          <w:szCs w:val="28"/>
        </w:rPr>
        <w:t xml:space="preserve">дивидуальность исполнения, яркость </w:t>
      </w:r>
      <w:proofErr w:type="spellStart"/>
      <w:r w:rsidRPr="004935E5">
        <w:rPr>
          <w:rFonts w:ascii="Times New Roman" w:hAnsi="Times New Roman" w:cs="Times New Roman"/>
          <w:sz w:val="28"/>
          <w:szCs w:val="28"/>
        </w:rPr>
        <w:t>тембральной</w:t>
      </w:r>
      <w:proofErr w:type="spellEnd"/>
      <w:r w:rsidRPr="004935E5">
        <w:rPr>
          <w:rFonts w:ascii="Times New Roman" w:hAnsi="Times New Roman" w:cs="Times New Roman"/>
          <w:sz w:val="28"/>
          <w:szCs w:val="28"/>
        </w:rPr>
        <w:t xml:space="preserve"> окраски, поставленное дыхание, хорошо развитый ладовый и гармонический слух, точное интонирование мелодии, умение импровизировать на заданную тему и самостоятельно, творческая активность, его инициатива; быстрое осмысление задания, точное, выразительное его исполнение без помощи взрослого; ярко выраженная эмоциональность (во всех видах музыкальной деятельности)4 Уровень – выше среднего </w:t>
      </w:r>
      <w:proofErr w:type="gramStart"/>
      <w:r w:rsidRPr="004935E5">
        <w:rPr>
          <w:rFonts w:ascii="Times New Roman" w:hAnsi="Times New Roman" w:cs="Times New Roman"/>
          <w:sz w:val="28"/>
          <w:szCs w:val="28"/>
        </w:rPr>
        <w:t>-у</w:t>
      </w:r>
      <w:proofErr w:type="gramEnd"/>
      <w:r w:rsidRPr="004935E5">
        <w:rPr>
          <w:rFonts w:ascii="Times New Roman" w:hAnsi="Times New Roman" w:cs="Times New Roman"/>
          <w:sz w:val="28"/>
          <w:szCs w:val="28"/>
        </w:rPr>
        <w:t xml:space="preserve">мение держаться на сцене, чистота интонирования, достаточно развитый ладовый и гармонический слух, дыхание ближе к смешанному, творческая активность, точное выразительное исполнение, эмоциональность во всех видах музыкальной деятельности.3 Средний уровень – не достаточно яркий тембр, но интонирует достаточно точно, дыхание не достаточно развито, проявляет эмоциональный интерес, желание включиться в музыкальную деятельность, но на сцене держится не достаточно раскованно. Ребёнок затрудняется в выполнении задания. Требуется помощь педагога, дополнительное объяснение, показ, повторы.2 Низкий уровень– </w:t>
      </w:r>
      <w:proofErr w:type="gramStart"/>
      <w:r w:rsidRPr="004935E5">
        <w:rPr>
          <w:rFonts w:ascii="Times New Roman" w:hAnsi="Times New Roman" w:cs="Times New Roman"/>
          <w:sz w:val="28"/>
          <w:szCs w:val="28"/>
        </w:rPr>
        <w:t>ин</w:t>
      </w:r>
      <w:proofErr w:type="gramEnd"/>
      <w:r w:rsidRPr="004935E5">
        <w:rPr>
          <w:rFonts w:ascii="Times New Roman" w:hAnsi="Times New Roman" w:cs="Times New Roman"/>
          <w:sz w:val="28"/>
          <w:szCs w:val="28"/>
        </w:rPr>
        <w:t xml:space="preserve">тонирует не точно, (либо </w:t>
      </w:r>
      <w:proofErr w:type="spellStart"/>
      <w:r w:rsidRPr="004935E5">
        <w:rPr>
          <w:rFonts w:ascii="Times New Roman" w:hAnsi="Times New Roman" w:cs="Times New Roman"/>
          <w:sz w:val="28"/>
          <w:szCs w:val="28"/>
        </w:rPr>
        <w:t>гудошник</w:t>
      </w:r>
      <w:proofErr w:type="spellEnd"/>
      <w:r w:rsidRPr="004935E5">
        <w:rPr>
          <w:rFonts w:ascii="Times New Roman" w:hAnsi="Times New Roman" w:cs="Times New Roman"/>
          <w:sz w:val="28"/>
          <w:szCs w:val="28"/>
        </w:rPr>
        <w:t xml:space="preserve">), неприятный для восприятия тембр голоса, дыхание поверхностное, </w:t>
      </w:r>
      <w:proofErr w:type="spellStart"/>
      <w:r w:rsidRPr="004935E5">
        <w:rPr>
          <w:rFonts w:ascii="Times New Roman" w:hAnsi="Times New Roman" w:cs="Times New Roman"/>
          <w:sz w:val="28"/>
          <w:szCs w:val="28"/>
        </w:rPr>
        <w:t>малоэмоционален</w:t>
      </w:r>
      <w:proofErr w:type="spellEnd"/>
      <w:r w:rsidRPr="004935E5">
        <w:rPr>
          <w:rFonts w:ascii="Times New Roman" w:hAnsi="Times New Roman" w:cs="Times New Roman"/>
          <w:sz w:val="28"/>
          <w:szCs w:val="28"/>
        </w:rPr>
        <w:t xml:space="preserve">, “ровно”, спокойно относится к музыке, к музыкальной деятельности, нет активного интереса, равнодушен. Не способен к самостоятельности.1 Критический уровень– </w:t>
      </w:r>
      <w:proofErr w:type="gramStart"/>
      <w:r w:rsidRPr="004935E5">
        <w:rPr>
          <w:rFonts w:ascii="Times New Roman" w:hAnsi="Times New Roman" w:cs="Times New Roman"/>
          <w:sz w:val="28"/>
          <w:szCs w:val="28"/>
        </w:rPr>
        <w:t>(р</w:t>
      </w:r>
      <w:proofErr w:type="gramEnd"/>
      <w:r w:rsidRPr="004935E5">
        <w:rPr>
          <w:rFonts w:ascii="Times New Roman" w:hAnsi="Times New Roman" w:cs="Times New Roman"/>
          <w:sz w:val="28"/>
          <w:szCs w:val="28"/>
        </w:rPr>
        <w:t>едко встречаемая оценка) – негативное отношение к музыке, музыкальной деятельности. Обычно это связано с отклонениями в развитии и здоровье ребёнка или с педагогической запущенностью (чаще по вине семьи)</w:t>
      </w:r>
      <w:proofErr w:type="gramStart"/>
      <w:r w:rsidRPr="004935E5">
        <w:rPr>
          <w:rFonts w:ascii="Times New Roman" w:hAnsi="Times New Roman" w:cs="Times New Roman"/>
          <w:sz w:val="28"/>
          <w:szCs w:val="28"/>
        </w:rPr>
        <w:t>.З</w:t>
      </w:r>
      <w:proofErr w:type="gramEnd"/>
      <w:r w:rsidRPr="004935E5">
        <w:rPr>
          <w:rFonts w:ascii="Times New Roman" w:hAnsi="Times New Roman" w:cs="Times New Roman"/>
          <w:sz w:val="28"/>
          <w:szCs w:val="28"/>
        </w:rPr>
        <w:t xml:space="preserve">апись в вокальную студию производится по желанию детей и по просьбам родителей, но по предварительному прослушиванию. Ситуация проверки вокальных данных и музыкального слуха – обычная обстановка. Необходимо учитывать, не скован ли ученик, не стесняется ли он петь, двигаться, стремится ли преодолеть трудности. Задача педагога определить диапазон голоса каждого ученика, музыкальную память, первоначальный уровень развития музыкальных способностей, музыкально – ритмические данные. Цель педагогической </w:t>
      </w:r>
      <w:proofErr w:type="spellStart"/>
      <w:r w:rsidRPr="004935E5">
        <w:rPr>
          <w:rFonts w:ascii="Times New Roman" w:hAnsi="Times New Roman" w:cs="Times New Roman"/>
          <w:sz w:val="28"/>
          <w:szCs w:val="28"/>
        </w:rPr>
        <w:t>диагностикиПроведение</w:t>
      </w:r>
      <w:proofErr w:type="spellEnd"/>
      <w:r w:rsidRPr="004935E5">
        <w:rPr>
          <w:rFonts w:ascii="Times New Roman" w:hAnsi="Times New Roman" w:cs="Times New Roman"/>
          <w:sz w:val="28"/>
          <w:szCs w:val="28"/>
        </w:rPr>
        <w:t xml:space="preserve"> педагогической диагностики необходимо </w:t>
      </w:r>
      <w:proofErr w:type="gramStart"/>
      <w:r w:rsidRPr="004935E5">
        <w:rPr>
          <w:rFonts w:ascii="Times New Roman" w:hAnsi="Times New Roman" w:cs="Times New Roman"/>
          <w:sz w:val="28"/>
          <w:szCs w:val="28"/>
        </w:rPr>
        <w:t>для</w:t>
      </w:r>
      <w:proofErr w:type="gramEnd"/>
      <w:r w:rsidRPr="004935E5">
        <w:rPr>
          <w:rFonts w:ascii="Times New Roman" w:hAnsi="Times New Roman" w:cs="Times New Roman"/>
          <w:sz w:val="28"/>
          <w:szCs w:val="28"/>
        </w:rPr>
        <w:t xml:space="preserve">:· Выявления начального уровня музыкальных способностей ребёнка, состояние его эмоциональной сферы;· Проектирование индивидуальной работы;· Оценка эффекта педагогического воздействия. В процессе занятий педагог оценивает проявления детей, сравнивая их между собой, условно ориентируется на лучшие показатели, выявленные для данного </w:t>
      </w:r>
      <w:proofErr w:type="spellStart"/>
      <w:r w:rsidRPr="004935E5">
        <w:rPr>
          <w:rFonts w:ascii="Times New Roman" w:hAnsi="Times New Roman" w:cs="Times New Roman"/>
          <w:sz w:val="28"/>
          <w:szCs w:val="28"/>
        </w:rPr>
        <w:t>возраста</w:t>
      </w:r>
      <w:proofErr w:type="gramStart"/>
      <w:r w:rsidRPr="004935E5">
        <w:rPr>
          <w:rFonts w:ascii="Times New Roman" w:hAnsi="Times New Roman" w:cs="Times New Roman"/>
          <w:sz w:val="28"/>
          <w:szCs w:val="28"/>
        </w:rPr>
        <w:t>.Ц</w:t>
      </w:r>
      <w:proofErr w:type="gramEnd"/>
      <w:r w:rsidRPr="004935E5">
        <w:rPr>
          <w:rFonts w:ascii="Times New Roman" w:hAnsi="Times New Roman" w:cs="Times New Roman"/>
          <w:sz w:val="28"/>
          <w:szCs w:val="28"/>
        </w:rPr>
        <w:t>ель</w:t>
      </w:r>
      <w:proofErr w:type="spellEnd"/>
      <w:r w:rsidRPr="004935E5">
        <w:rPr>
          <w:rFonts w:ascii="Times New Roman" w:hAnsi="Times New Roman" w:cs="Times New Roman"/>
          <w:sz w:val="28"/>
          <w:szCs w:val="28"/>
        </w:rPr>
        <w:t xml:space="preserve"> диагностики: выявление уровня общего музыкального развития и вокальных способностей (начального уровня и динамики развития, эффективности педагогического воздействия).Метод </w:t>
      </w:r>
      <w:proofErr w:type="spellStart"/>
      <w:r w:rsidRPr="004935E5">
        <w:rPr>
          <w:rFonts w:ascii="Times New Roman" w:hAnsi="Times New Roman" w:cs="Times New Roman"/>
          <w:sz w:val="28"/>
          <w:szCs w:val="28"/>
        </w:rPr>
        <w:t>диагностики:наблюдение</w:t>
      </w:r>
      <w:proofErr w:type="spellEnd"/>
      <w:r w:rsidRPr="004935E5">
        <w:rPr>
          <w:rFonts w:ascii="Times New Roman" w:hAnsi="Times New Roman" w:cs="Times New Roman"/>
          <w:sz w:val="28"/>
          <w:szCs w:val="28"/>
        </w:rPr>
        <w:t xml:space="preserve"> за детьми в процессе занятий, индивидуальный опрос в условиях выполнения обычных и специально подобранных заданий. Обозначение показателей диагностики:5- высокий результат;4 – результат выше среднего;3– средний результат;2 –низкий результат;1 – критический уровень (редко встречаемая оценка)</w:t>
      </w:r>
      <w:proofErr w:type="gramStart"/>
      <w:r w:rsidRPr="004935E5">
        <w:rPr>
          <w:rFonts w:ascii="Times New Roman" w:hAnsi="Times New Roman" w:cs="Times New Roman"/>
          <w:sz w:val="28"/>
          <w:szCs w:val="28"/>
        </w:rPr>
        <w:t>.К</w:t>
      </w:r>
      <w:proofErr w:type="gramEnd"/>
      <w:r w:rsidRPr="004935E5">
        <w:rPr>
          <w:rFonts w:ascii="Times New Roman" w:hAnsi="Times New Roman" w:cs="Times New Roman"/>
          <w:sz w:val="28"/>
          <w:szCs w:val="28"/>
        </w:rPr>
        <w:t>ритериями овладения навыками вокальной техники каждого года обучения, а также к окончанию реализации программы являются следующие навыки и умения детей.</w:t>
      </w:r>
    </w:p>
    <w:p w:rsidR="00694632" w:rsidRPr="004935E5" w:rsidRDefault="00694632" w:rsidP="004935E5">
      <w:pPr>
        <w:rPr>
          <w:rFonts w:ascii="Times New Roman" w:hAnsi="Times New Roman" w:cs="Times New Roman"/>
          <w:sz w:val="28"/>
          <w:szCs w:val="28"/>
        </w:rPr>
      </w:pP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438"/>
        <w:gridCol w:w="6113"/>
        <w:gridCol w:w="425"/>
        <w:gridCol w:w="425"/>
        <w:gridCol w:w="426"/>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proofErr w:type="gramStart"/>
            <w:r w:rsidRPr="004935E5">
              <w:rPr>
                <w:rFonts w:ascii="Times New Roman" w:hAnsi="Times New Roman" w:cs="Times New Roman"/>
                <w:sz w:val="28"/>
                <w:szCs w:val="28"/>
              </w:rPr>
              <w:t>п</w:t>
            </w:r>
            <w:proofErr w:type="spellEnd"/>
            <w:proofErr w:type="gramEnd"/>
            <w:r w:rsidRPr="004935E5">
              <w:rPr>
                <w:rFonts w:ascii="Times New Roman" w:hAnsi="Times New Roman" w:cs="Times New Roman"/>
                <w:sz w:val="28"/>
                <w:szCs w:val="28"/>
              </w:rPr>
              <w:t>/</w:t>
            </w:r>
            <w:proofErr w:type="spellStart"/>
            <w:r w:rsidRPr="004935E5">
              <w:rPr>
                <w:rFonts w:ascii="Times New Roman" w:hAnsi="Times New Roman" w:cs="Times New Roman"/>
                <w:sz w:val="28"/>
                <w:szCs w:val="28"/>
              </w:rPr>
              <w:t>п</w:t>
            </w:r>
            <w:proofErr w:type="spellEnd"/>
          </w:p>
        </w:tc>
        <w:tc>
          <w:tcPr>
            <w:tcW w:w="6113"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Ф.И. ребенка    Основные критерии</w:t>
            </w: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6113"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r w:rsidRPr="004935E5">
              <w:rPr>
                <w:rFonts w:ascii="Times New Roman" w:hAnsi="Times New Roman" w:cs="Times New Roman"/>
                <w:sz w:val="28"/>
                <w:szCs w:val="28"/>
              </w:rPr>
              <w:t>н</w:t>
            </w:r>
            <w:proofErr w:type="spellEnd"/>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Музыкальный слух</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Способ звукообразования, тембр</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Диапазон</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Дикция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Дыхание</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Интерес к предмету, готовность продолжать посещать занятия в следующем </w:t>
            </w:r>
            <w:proofErr w:type="spellStart"/>
            <w:r w:rsidRPr="004935E5">
              <w:rPr>
                <w:rFonts w:ascii="Times New Roman" w:hAnsi="Times New Roman" w:cs="Times New Roman"/>
                <w:sz w:val="28"/>
                <w:szCs w:val="28"/>
              </w:rPr>
              <w:t>уч</w:t>
            </w:r>
            <w:proofErr w:type="spellEnd"/>
            <w:r w:rsidRPr="004935E5">
              <w:rPr>
                <w:rFonts w:ascii="Times New Roman" w:hAnsi="Times New Roman" w:cs="Times New Roman"/>
                <w:sz w:val="28"/>
                <w:szCs w:val="28"/>
              </w:rPr>
              <w:t>. году</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Ритмопластика</w:t>
      </w: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775"/>
        <w:gridCol w:w="5776"/>
        <w:gridCol w:w="1279"/>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 </w:t>
            </w:r>
            <w:proofErr w:type="spellStart"/>
            <w:proofErr w:type="gramStart"/>
            <w:r w:rsidRPr="004935E5">
              <w:rPr>
                <w:rFonts w:ascii="Times New Roman" w:hAnsi="Times New Roman" w:cs="Times New Roman"/>
                <w:sz w:val="28"/>
                <w:szCs w:val="28"/>
              </w:rPr>
              <w:t>п</w:t>
            </w:r>
            <w:proofErr w:type="spellEnd"/>
            <w:proofErr w:type="gramEnd"/>
            <w:r w:rsidRPr="004935E5">
              <w:rPr>
                <w:rFonts w:ascii="Times New Roman" w:hAnsi="Times New Roman" w:cs="Times New Roman"/>
                <w:sz w:val="28"/>
                <w:szCs w:val="28"/>
              </w:rPr>
              <w:t>/</w:t>
            </w:r>
            <w:proofErr w:type="spellStart"/>
            <w:r w:rsidRPr="004935E5">
              <w:rPr>
                <w:rFonts w:ascii="Times New Roman" w:hAnsi="Times New Roman" w:cs="Times New Roman"/>
                <w:sz w:val="28"/>
                <w:szCs w:val="28"/>
              </w:rPr>
              <w:t>п</w:t>
            </w:r>
            <w:proofErr w:type="spellEnd"/>
          </w:p>
        </w:tc>
        <w:tc>
          <w:tcPr>
            <w:tcW w:w="577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Ф.И. </w:t>
            </w:r>
            <w:proofErr w:type="spellStart"/>
            <w:r w:rsidRPr="004935E5">
              <w:rPr>
                <w:rFonts w:ascii="Times New Roman" w:hAnsi="Times New Roman" w:cs="Times New Roman"/>
                <w:sz w:val="28"/>
                <w:szCs w:val="28"/>
              </w:rPr>
              <w:t>ребенкаОсновные</w:t>
            </w:r>
            <w:proofErr w:type="spellEnd"/>
            <w:r w:rsidRPr="004935E5">
              <w:rPr>
                <w:rFonts w:ascii="Times New Roman" w:hAnsi="Times New Roman" w:cs="Times New Roman"/>
                <w:sz w:val="28"/>
                <w:szCs w:val="28"/>
              </w:rPr>
              <w:t xml:space="preserve"> критерии</w:t>
            </w:r>
          </w:p>
        </w:tc>
        <w:tc>
          <w:tcPr>
            <w:tcW w:w="1279"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577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1279"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r w:rsidRPr="004935E5">
              <w:rPr>
                <w:rFonts w:ascii="Times New Roman" w:hAnsi="Times New Roman" w:cs="Times New Roman"/>
                <w:sz w:val="28"/>
                <w:szCs w:val="28"/>
              </w:rPr>
              <w:t>н</w:t>
            </w:r>
            <w:proofErr w:type="spellEnd"/>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Лабильность нервных процессов</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Координация, ловкость движений</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Гибкость, пластичность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Творческие проявления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Интерес к предмету, готовность продолжать посещать занятия в следующем </w:t>
            </w:r>
            <w:proofErr w:type="spellStart"/>
            <w:r w:rsidRPr="004935E5">
              <w:rPr>
                <w:rFonts w:ascii="Times New Roman" w:hAnsi="Times New Roman" w:cs="Times New Roman"/>
                <w:sz w:val="28"/>
                <w:szCs w:val="28"/>
              </w:rPr>
              <w:t>уч</w:t>
            </w:r>
            <w:proofErr w:type="spellEnd"/>
            <w:r w:rsidRPr="004935E5">
              <w:rPr>
                <w:rFonts w:ascii="Times New Roman" w:hAnsi="Times New Roman" w:cs="Times New Roman"/>
                <w:sz w:val="28"/>
                <w:szCs w:val="28"/>
              </w:rPr>
              <w:t>. году</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Диагностирование проходит на начало учебного года, в середине и по окончании учебного года. Формой подведения итогов деятельности всех групп за учебный год является проведение ежегодного отчётного концерта с участием всех студийцев и концертная деятельность.8. Социально-психологический блок</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В работе с детьми необходимо создать условия для самовыражения, разумного проявления внешней и внутренней активности, с целью своевременной профилактики отклонений в социальном развитии личности. Предупреждение отклонений в развитии личности и поведении детей требует обучения их психологическим навыкам поведения, умению делать здоровый выбор, укрепления коммуникативных навыков.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контактного взаимодействия и доверительного общения в группах проводятся игры по развитию коммуникативных навыков и снятию психологического барьера.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Материально- техническое оснащение детской вокальной студии эстрадной песни должно соответствовать определенным нормам и требованиям. </w:t>
      </w:r>
      <w:proofErr w:type="gramStart"/>
      <w:r w:rsidRPr="004935E5">
        <w:rPr>
          <w:rFonts w:ascii="Times New Roman" w:hAnsi="Times New Roman" w:cs="Times New Roman"/>
          <w:sz w:val="28"/>
          <w:szCs w:val="28"/>
        </w:rPr>
        <w:t>Аппаратура должна быть хорошего качества, отвечающая современным запросами общества.</w:t>
      </w:r>
      <w:proofErr w:type="gram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 xml:space="preserve">Оснащение вокального ансамбля следующее: микрофоны(4-6 шт.); </w:t>
      </w:r>
      <w:proofErr w:type="spellStart"/>
      <w:r w:rsidRPr="004935E5">
        <w:rPr>
          <w:rFonts w:ascii="Times New Roman" w:hAnsi="Times New Roman" w:cs="Times New Roman"/>
          <w:sz w:val="28"/>
          <w:szCs w:val="28"/>
        </w:rPr>
        <w:t>микшерный</w:t>
      </w:r>
      <w:proofErr w:type="spellEnd"/>
      <w:r w:rsidRPr="004935E5">
        <w:rPr>
          <w:rFonts w:ascii="Times New Roman" w:hAnsi="Times New Roman" w:cs="Times New Roman"/>
          <w:sz w:val="28"/>
          <w:szCs w:val="28"/>
        </w:rPr>
        <w:t xml:space="preserve"> пульт, усилитель, колонки (мощностью не менее 150 Вт), монитор, наушники, стереомагнитофон, стойки для микрофонов (2-3 шт.), компьютер с музыкальной библиотекой детской и популярной музыки, музыкальная литература для учащихся и педагога.</w:t>
      </w:r>
      <w:proofErr w:type="gramEnd"/>
      <w:r w:rsidRPr="004935E5">
        <w:rPr>
          <w:rFonts w:ascii="Times New Roman" w:hAnsi="Times New Roman" w:cs="Times New Roman"/>
          <w:sz w:val="28"/>
          <w:szCs w:val="28"/>
        </w:rPr>
        <w:t xml:space="preserve"> Для детей дошкольного возраста имеются стульчики соответствующего размера. Аудитория проведения занятий звукоизолирующая, аппаратура тщательно настроена, звучание умеренное. Ансамблевая и концертная деятельность на третьем, четвертом и пятом году обучения является ведущей. Проверкой эффективности усвоения программы являются творческие отчеты, публичные выступления, участие </w:t>
      </w:r>
      <w:proofErr w:type="gramStart"/>
      <w:r w:rsidRPr="004935E5">
        <w:rPr>
          <w:rFonts w:ascii="Times New Roman" w:hAnsi="Times New Roman" w:cs="Times New Roman"/>
          <w:sz w:val="28"/>
          <w:szCs w:val="28"/>
        </w:rPr>
        <w:t>в</w:t>
      </w:r>
      <w:proofErr w:type="gram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мастер</w:t>
      </w:r>
      <w:proofErr w:type="gramEnd"/>
      <w:r w:rsidRPr="004935E5">
        <w:rPr>
          <w:rFonts w:ascii="Times New Roman" w:hAnsi="Times New Roman" w:cs="Times New Roman"/>
          <w:sz w:val="28"/>
          <w:szCs w:val="28"/>
        </w:rPr>
        <w:t xml:space="preserve"> — классах, концертная деятельность. Правильно подобранный репертуар вокального ансамбля способствует формированию нравственного потенциала, развитию эстетического вкуса, профессиональному росту коллектива, определяет его лицо и в целом профессиональное самоопределение детей старшего возраста.</w:t>
      </w:r>
    </w:p>
    <w:p w:rsidR="00694632" w:rsidRPr="00AA7B8A" w:rsidRDefault="00AA7B8A" w:rsidP="00AA7B8A">
      <w:pPr>
        <w:tabs>
          <w:tab w:val="left" w:pos="709"/>
        </w:tabs>
        <w:ind w:firstLine="720"/>
        <w:jc w:val="center"/>
        <w:rPr>
          <w:rFonts w:ascii="Times New Roman" w:hAnsi="Times New Roman" w:cs="Times New Roman"/>
          <w:b/>
          <w:bCs/>
          <w:color w:val="000000"/>
          <w:sz w:val="32"/>
          <w:szCs w:val="32"/>
        </w:rPr>
      </w:pPr>
      <w:r w:rsidRPr="00AA7B8A">
        <w:rPr>
          <w:rFonts w:ascii="Times New Roman" w:hAnsi="Times New Roman" w:cs="Times New Roman"/>
          <w:b/>
          <w:bCs/>
          <w:color w:val="000000"/>
          <w:sz w:val="32"/>
          <w:szCs w:val="32"/>
        </w:rPr>
        <w:t>8</w:t>
      </w:r>
      <w:r w:rsidR="00694632" w:rsidRPr="00AA7B8A">
        <w:rPr>
          <w:rFonts w:ascii="Times New Roman" w:hAnsi="Times New Roman" w:cs="Times New Roman"/>
          <w:b/>
          <w:bCs/>
          <w:color w:val="000000"/>
          <w:sz w:val="32"/>
          <w:szCs w:val="32"/>
        </w:rPr>
        <w:t>.</w:t>
      </w:r>
      <w:r w:rsidR="00694632" w:rsidRPr="00AA7B8A">
        <w:rPr>
          <w:rFonts w:ascii="Times New Roman" w:eastAsia="Times New Roman" w:hAnsi="Times New Roman" w:cs="Times New Roman"/>
          <w:b/>
          <w:bCs/>
          <w:color w:val="000000"/>
          <w:sz w:val="32"/>
          <w:szCs w:val="32"/>
        </w:rPr>
        <w:t xml:space="preserve"> </w:t>
      </w:r>
      <w:r w:rsidR="00694632" w:rsidRPr="00AA7B8A">
        <w:rPr>
          <w:rFonts w:ascii="Times New Roman" w:hAnsi="Times New Roman" w:cs="Times New Roman"/>
          <w:b/>
          <w:sz w:val="32"/>
          <w:szCs w:val="32"/>
        </w:rPr>
        <w:t xml:space="preserve">Список примерного репертуара по программе </w:t>
      </w:r>
    </w:p>
    <w:p w:rsidR="004A76B2" w:rsidRDefault="004A76B2" w:rsidP="004935E5">
      <w:pPr>
        <w:rPr>
          <w:rFonts w:ascii="Times New Roman" w:hAnsi="Times New Roman" w:cs="Times New Roman"/>
          <w:sz w:val="28"/>
          <w:szCs w:val="28"/>
        </w:rPr>
      </w:pPr>
      <w:r w:rsidRPr="004935E5">
        <w:rPr>
          <w:rFonts w:ascii="Times New Roman" w:hAnsi="Times New Roman" w:cs="Times New Roman"/>
          <w:sz w:val="28"/>
          <w:szCs w:val="28"/>
        </w:rPr>
        <w:t xml:space="preserve">Список примерного репертуара по программе «Музыкальный калейдоскоп» 1-ий год обучения. Пение песен под фонограмму </w:t>
      </w:r>
    </w:p>
    <w:p w:rsidR="00AA7B8A" w:rsidRPr="004935E5" w:rsidRDefault="00AA7B8A" w:rsidP="00AA7B8A">
      <w:pPr>
        <w:rPr>
          <w:rFonts w:ascii="Times New Roman" w:hAnsi="Times New Roman" w:cs="Times New Roman"/>
          <w:sz w:val="28"/>
          <w:szCs w:val="28"/>
        </w:rPr>
      </w:pPr>
      <w:r w:rsidRPr="004935E5">
        <w:rPr>
          <w:rFonts w:ascii="Times New Roman" w:hAnsi="Times New Roman" w:cs="Times New Roman"/>
          <w:sz w:val="28"/>
          <w:szCs w:val="28"/>
        </w:rPr>
        <w:t xml:space="preserve">СД «Осенние мелодии» муз.- Ю. </w:t>
      </w:r>
      <w:proofErr w:type="spellStart"/>
      <w:r w:rsidRPr="004935E5">
        <w:rPr>
          <w:rFonts w:ascii="Times New Roman" w:hAnsi="Times New Roman" w:cs="Times New Roman"/>
          <w:sz w:val="28"/>
          <w:szCs w:val="28"/>
        </w:rPr>
        <w:t>Вережникова</w:t>
      </w:r>
      <w:proofErr w:type="spellEnd"/>
      <w:r w:rsidRPr="004935E5">
        <w:rPr>
          <w:rFonts w:ascii="Times New Roman" w:hAnsi="Times New Roman" w:cs="Times New Roman"/>
          <w:sz w:val="28"/>
          <w:szCs w:val="28"/>
        </w:rPr>
        <w:t>, «Дружище дождь», «Осень рыжая», «Художница осень»</w:t>
      </w:r>
      <w:r w:rsidRPr="004935E5">
        <w:rPr>
          <w:rFonts w:ascii="Times New Roman" w:hAnsi="Times New Roman" w:cs="Times New Roman"/>
          <w:sz w:val="28"/>
          <w:szCs w:val="28"/>
        </w:rPr>
        <w:br/>
        <w:t>СД «Косолапый дождь» Детская эстрадная группа «Волшебники двора»</w:t>
      </w:r>
      <w:r w:rsidRPr="004935E5">
        <w:rPr>
          <w:rFonts w:ascii="Times New Roman" w:hAnsi="Times New Roman" w:cs="Times New Roman"/>
          <w:sz w:val="28"/>
          <w:szCs w:val="28"/>
        </w:rPr>
        <w:br/>
        <w:t xml:space="preserve">«Малыш и </w:t>
      </w:r>
      <w:proofErr w:type="spellStart"/>
      <w:r w:rsidRPr="004935E5">
        <w:rPr>
          <w:rFonts w:ascii="Times New Roman" w:hAnsi="Times New Roman" w:cs="Times New Roman"/>
          <w:sz w:val="28"/>
          <w:szCs w:val="28"/>
        </w:rPr>
        <w:t>Карлсон</w:t>
      </w:r>
      <w:proofErr w:type="spellEnd"/>
      <w:r w:rsidRPr="004935E5">
        <w:rPr>
          <w:rFonts w:ascii="Times New Roman" w:hAnsi="Times New Roman" w:cs="Times New Roman"/>
          <w:sz w:val="28"/>
          <w:szCs w:val="28"/>
        </w:rPr>
        <w:t xml:space="preserve">» муз. </w:t>
      </w:r>
      <w:proofErr w:type="gramStart"/>
      <w:r w:rsidRPr="004935E5">
        <w:rPr>
          <w:rFonts w:ascii="Times New Roman" w:hAnsi="Times New Roman" w:cs="Times New Roman"/>
          <w:sz w:val="28"/>
          <w:szCs w:val="28"/>
        </w:rPr>
        <w:t>-В</w:t>
      </w:r>
      <w:proofErr w:type="gram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Осошник</w:t>
      </w:r>
      <w:proofErr w:type="spellEnd"/>
      <w:r w:rsidRPr="004935E5">
        <w:rPr>
          <w:rFonts w:ascii="Times New Roman" w:hAnsi="Times New Roman" w:cs="Times New Roman"/>
          <w:sz w:val="28"/>
          <w:szCs w:val="28"/>
        </w:rPr>
        <w:t xml:space="preserve">, «Шарики» муз. -С. Бурцев, </w:t>
      </w:r>
      <w:r w:rsidRPr="004935E5">
        <w:rPr>
          <w:rFonts w:ascii="Times New Roman" w:hAnsi="Times New Roman" w:cs="Times New Roman"/>
          <w:sz w:val="28"/>
          <w:szCs w:val="28"/>
        </w:rPr>
        <w:br/>
        <w:t>СД «Волшебная страна» муз.- А. Варламов</w:t>
      </w:r>
      <w:r w:rsidRPr="004935E5">
        <w:rPr>
          <w:rFonts w:ascii="Times New Roman" w:hAnsi="Times New Roman" w:cs="Times New Roman"/>
          <w:sz w:val="28"/>
          <w:szCs w:val="28"/>
        </w:rPr>
        <w:br/>
        <w:t xml:space="preserve">«Конёк </w:t>
      </w:r>
      <w:proofErr w:type="gramStart"/>
      <w:r w:rsidRPr="004935E5">
        <w:rPr>
          <w:rFonts w:ascii="Times New Roman" w:hAnsi="Times New Roman" w:cs="Times New Roman"/>
          <w:sz w:val="28"/>
          <w:szCs w:val="28"/>
        </w:rPr>
        <w:t>–Г</w:t>
      </w:r>
      <w:proofErr w:type="gramEnd"/>
      <w:r w:rsidRPr="004935E5">
        <w:rPr>
          <w:rFonts w:ascii="Times New Roman" w:hAnsi="Times New Roman" w:cs="Times New Roman"/>
          <w:sz w:val="28"/>
          <w:szCs w:val="28"/>
        </w:rPr>
        <w:t>орбунок!, «Джин», «</w:t>
      </w:r>
      <w:proofErr w:type="spellStart"/>
      <w:r w:rsidRPr="004935E5">
        <w:rPr>
          <w:rFonts w:ascii="Times New Roman" w:hAnsi="Times New Roman" w:cs="Times New Roman"/>
          <w:sz w:val="28"/>
          <w:szCs w:val="28"/>
        </w:rPr>
        <w:t>Маугли</w:t>
      </w:r>
      <w:proofErr w:type="spellEnd"/>
      <w:r w:rsidRPr="004935E5">
        <w:rPr>
          <w:rFonts w:ascii="Times New Roman" w:hAnsi="Times New Roman" w:cs="Times New Roman"/>
          <w:sz w:val="28"/>
          <w:szCs w:val="28"/>
        </w:rPr>
        <w:t>», «Волшебный бал», «Волшебные сны»,</w:t>
      </w:r>
      <w:r w:rsidRPr="004935E5">
        <w:rPr>
          <w:rFonts w:ascii="Times New Roman" w:hAnsi="Times New Roman" w:cs="Times New Roman"/>
          <w:sz w:val="28"/>
          <w:szCs w:val="28"/>
        </w:rPr>
        <w:br/>
        <w:t xml:space="preserve">СД «Детство мчится» муз. Ю. </w:t>
      </w:r>
      <w:proofErr w:type="spellStart"/>
      <w:r w:rsidRPr="004935E5">
        <w:rPr>
          <w:rFonts w:ascii="Times New Roman" w:hAnsi="Times New Roman" w:cs="Times New Roman"/>
          <w:sz w:val="28"/>
          <w:szCs w:val="28"/>
        </w:rPr>
        <w:t>Вережников</w:t>
      </w:r>
      <w:proofErr w:type="spellEnd"/>
      <w:r w:rsidRPr="004935E5">
        <w:rPr>
          <w:rFonts w:ascii="Times New Roman" w:hAnsi="Times New Roman" w:cs="Times New Roman"/>
          <w:sz w:val="28"/>
          <w:szCs w:val="28"/>
        </w:rPr>
        <w:br/>
        <w:t>«Озорная», «Маленький скрипач», «Малыш»,</w:t>
      </w:r>
      <w:r w:rsidRPr="004935E5">
        <w:rPr>
          <w:rFonts w:ascii="Times New Roman" w:hAnsi="Times New Roman" w:cs="Times New Roman"/>
          <w:sz w:val="28"/>
          <w:szCs w:val="28"/>
        </w:rPr>
        <w:br/>
        <w:t xml:space="preserve">СД «Рождение звёзд» муз.- А. Ермолов. «Добрые сказки», «Прадедушка», </w:t>
      </w:r>
      <w:r w:rsidRPr="004935E5">
        <w:rPr>
          <w:rFonts w:ascii="Times New Roman" w:hAnsi="Times New Roman" w:cs="Times New Roman"/>
          <w:sz w:val="28"/>
          <w:szCs w:val="28"/>
        </w:rPr>
        <w:br/>
        <w:t xml:space="preserve">СД «Будущий солдат» </w:t>
      </w:r>
      <w:proofErr w:type="gramStart"/>
      <w:r w:rsidRPr="004935E5">
        <w:rPr>
          <w:rFonts w:ascii="Times New Roman" w:hAnsi="Times New Roman" w:cs="Times New Roman"/>
          <w:sz w:val="28"/>
          <w:szCs w:val="28"/>
        </w:rPr>
        <w:t>-Д</w:t>
      </w:r>
      <w:proofErr w:type="gramEnd"/>
      <w:r w:rsidRPr="004935E5">
        <w:rPr>
          <w:rFonts w:ascii="Times New Roman" w:hAnsi="Times New Roman" w:cs="Times New Roman"/>
          <w:sz w:val="28"/>
          <w:szCs w:val="28"/>
        </w:rPr>
        <w:t>, Трубачёва, В. Трубачёва</w:t>
      </w:r>
      <w:r w:rsidRPr="004935E5">
        <w:rPr>
          <w:rFonts w:ascii="Times New Roman" w:hAnsi="Times New Roman" w:cs="Times New Roman"/>
          <w:sz w:val="28"/>
          <w:szCs w:val="28"/>
        </w:rPr>
        <w:br/>
        <w:t>«День Победы», «Ветераны», «О Родине»»Мой папа – бизнесмен», «Инспектор Гаи»,</w:t>
      </w:r>
      <w:r w:rsidRPr="004935E5">
        <w:rPr>
          <w:rFonts w:ascii="Times New Roman" w:hAnsi="Times New Roman" w:cs="Times New Roman"/>
          <w:sz w:val="28"/>
          <w:szCs w:val="28"/>
        </w:rPr>
        <w:br/>
        <w:t xml:space="preserve">СД «Дети Земли» муз.- В. </w:t>
      </w:r>
      <w:proofErr w:type="spellStart"/>
      <w:r w:rsidRPr="004935E5">
        <w:rPr>
          <w:rFonts w:ascii="Times New Roman" w:hAnsi="Times New Roman" w:cs="Times New Roman"/>
          <w:sz w:val="28"/>
          <w:szCs w:val="28"/>
        </w:rPr>
        <w:t>Ударцев</w:t>
      </w:r>
      <w:proofErr w:type="spellEnd"/>
      <w:r w:rsidRPr="004935E5">
        <w:rPr>
          <w:rFonts w:ascii="Times New Roman" w:hAnsi="Times New Roman" w:cs="Times New Roman"/>
          <w:sz w:val="28"/>
          <w:szCs w:val="28"/>
        </w:rPr>
        <w:t>, «Солнечный гном», «Весёлое эхо», «станция слонов», «Песенка тёплого лета», «Грибной дождь»</w:t>
      </w:r>
      <w:r w:rsidRPr="004935E5">
        <w:rPr>
          <w:rFonts w:ascii="Times New Roman" w:hAnsi="Times New Roman" w:cs="Times New Roman"/>
          <w:sz w:val="28"/>
          <w:szCs w:val="28"/>
        </w:rPr>
        <w:br/>
        <w:t>СД «Музыкальный урок» Детский театр песни «Светофор»</w:t>
      </w:r>
      <w:r w:rsidRPr="004935E5">
        <w:rPr>
          <w:rFonts w:ascii="Times New Roman" w:hAnsi="Times New Roman" w:cs="Times New Roman"/>
          <w:sz w:val="28"/>
          <w:szCs w:val="28"/>
        </w:rPr>
        <w:br/>
        <w:t xml:space="preserve">«Ясли для ослят» муз.- В. Чистяков, «Вот тогда ты пожалеешь, Кулакова» муз. </w:t>
      </w:r>
      <w:proofErr w:type="gramStart"/>
      <w:r w:rsidRPr="004935E5">
        <w:rPr>
          <w:rFonts w:ascii="Times New Roman" w:hAnsi="Times New Roman" w:cs="Times New Roman"/>
          <w:sz w:val="28"/>
          <w:szCs w:val="28"/>
        </w:rPr>
        <w:t>-С</w:t>
      </w:r>
      <w:proofErr w:type="gramEnd"/>
      <w:r w:rsidRPr="004935E5">
        <w:rPr>
          <w:rFonts w:ascii="Times New Roman" w:hAnsi="Times New Roman" w:cs="Times New Roman"/>
          <w:sz w:val="28"/>
          <w:szCs w:val="28"/>
        </w:rPr>
        <w:t>труве, «Золотая рыбка» муз. — К. Бальмонт.</w:t>
      </w:r>
      <w:r w:rsidRPr="004935E5">
        <w:rPr>
          <w:rFonts w:ascii="Times New Roman" w:hAnsi="Times New Roman" w:cs="Times New Roman"/>
          <w:sz w:val="28"/>
          <w:szCs w:val="28"/>
        </w:rPr>
        <w:br/>
        <w:t>Пение под фортепиано:</w:t>
      </w:r>
      <w:r w:rsidRPr="004935E5">
        <w:rPr>
          <w:rFonts w:ascii="Times New Roman" w:hAnsi="Times New Roman" w:cs="Times New Roman"/>
          <w:sz w:val="28"/>
          <w:szCs w:val="28"/>
        </w:rPr>
        <w:br/>
        <w:t xml:space="preserve">«У кота </w:t>
      </w:r>
      <w:proofErr w:type="spellStart"/>
      <w:r w:rsidRPr="004935E5">
        <w:rPr>
          <w:rFonts w:ascii="Times New Roman" w:hAnsi="Times New Roman" w:cs="Times New Roman"/>
          <w:sz w:val="28"/>
          <w:szCs w:val="28"/>
        </w:rPr>
        <w:t>воркота</w:t>
      </w:r>
      <w:proofErr w:type="spellEnd"/>
      <w:r w:rsidRPr="004935E5">
        <w:rPr>
          <w:rFonts w:ascii="Times New Roman" w:hAnsi="Times New Roman" w:cs="Times New Roman"/>
          <w:sz w:val="28"/>
          <w:szCs w:val="28"/>
        </w:rPr>
        <w:t xml:space="preserve">» — русская народная песня, </w:t>
      </w:r>
      <w:r w:rsidRPr="004935E5">
        <w:rPr>
          <w:rFonts w:ascii="Times New Roman" w:hAnsi="Times New Roman" w:cs="Times New Roman"/>
          <w:sz w:val="28"/>
          <w:szCs w:val="28"/>
        </w:rPr>
        <w:br/>
        <w:t>Сборник песен «Песенка по лесенке» А. Мовшович</w:t>
      </w:r>
      <w:r w:rsidRPr="004935E5">
        <w:rPr>
          <w:rFonts w:ascii="Times New Roman" w:hAnsi="Times New Roman" w:cs="Times New Roman"/>
          <w:sz w:val="28"/>
          <w:szCs w:val="28"/>
        </w:rPr>
        <w:br/>
        <w:t>«Едет поезд», «Счастливый дом», «</w:t>
      </w:r>
      <w:proofErr w:type="spellStart"/>
      <w:r w:rsidRPr="004935E5">
        <w:rPr>
          <w:rFonts w:ascii="Times New Roman" w:hAnsi="Times New Roman" w:cs="Times New Roman"/>
          <w:sz w:val="28"/>
          <w:szCs w:val="28"/>
        </w:rPr>
        <w:t>Бояка</w:t>
      </w:r>
      <w:proofErr w:type="spellEnd"/>
      <w:r w:rsidRPr="004935E5">
        <w:rPr>
          <w:rFonts w:ascii="Times New Roman" w:hAnsi="Times New Roman" w:cs="Times New Roman"/>
          <w:sz w:val="28"/>
          <w:szCs w:val="28"/>
        </w:rPr>
        <w:t xml:space="preserve"> – забияка», «Кончается детство»,</w:t>
      </w:r>
      <w:r w:rsidRPr="004935E5">
        <w:rPr>
          <w:rFonts w:ascii="Times New Roman" w:hAnsi="Times New Roman" w:cs="Times New Roman"/>
          <w:sz w:val="28"/>
          <w:szCs w:val="28"/>
        </w:rPr>
        <w:br/>
        <w:t xml:space="preserve">Сборник песен «Как Рыжик научился петь» составитель Л. </w:t>
      </w:r>
      <w:proofErr w:type="spellStart"/>
      <w:r w:rsidRPr="004935E5">
        <w:rPr>
          <w:rFonts w:ascii="Times New Roman" w:hAnsi="Times New Roman" w:cs="Times New Roman"/>
          <w:sz w:val="28"/>
          <w:szCs w:val="28"/>
        </w:rPr>
        <w:t>Абелян</w:t>
      </w:r>
      <w:proofErr w:type="spellEnd"/>
      <w:r w:rsidRPr="004935E5">
        <w:rPr>
          <w:rFonts w:ascii="Times New Roman" w:hAnsi="Times New Roman" w:cs="Times New Roman"/>
          <w:sz w:val="28"/>
          <w:szCs w:val="28"/>
        </w:rPr>
        <w:br/>
        <w:t xml:space="preserve">«Баю </w:t>
      </w:r>
      <w:proofErr w:type="gramStart"/>
      <w:r w:rsidRPr="004935E5">
        <w:rPr>
          <w:rFonts w:ascii="Times New Roman" w:hAnsi="Times New Roman" w:cs="Times New Roman"/>
          <w:sz w:val="28"/>
          <w:szCs w:val="28"/>
        </w:rPr>
        <w:t>–б</w:t>
      </w:r>
      <w:proofErr w:type="gramEnd"/>
      <w:r w:rsidRPr="004935E5">
        <w:rPr>
          <w:rFonts w:ascii="Times New Roman" w:hAnsi="Times New Roman" w:cs="Times New Roman"/>
          <w:sz w:val="28"/>
          <w:szCs w:val="28"/>
        </w:rPr>
        <w:t xml:space="preserve">аю» русская народная песня, «Динь-динь» русская народная песня, «Песенка про дикцию», «Модница» муз. Л. </w:t>
      </w:r>
      <w:proofErr w:type="spellStart"/>
      <w:r w:rsidRPr="004935E5">
        <w:rPr>
          <w:rFonts w:ascii="Times New Roman" w:hAnsi="Times New Roman" w:cs="Times New Roman"/>
          <w:sz w:val="28"/>
          <w:szCs w:val="28"/>
        </w:rPr>
        <w:t>Абелян</w:t>
      </w:r>
      <w:proofErr w:type="spellEnd"/>
      <w:r w:rsidRPr="004935E5">
        <w:rPr>
          <w:rFonts w:ascii="Times New Roman" w:hAnsi="Times New Roman" w:cs="Times New Roman"/>
          <w:sz w:val="28"/>
          <w:szCs w:val="28"/>
        </w:rPr>
        <w:t>,</w:t>
      </w:r>
      <w:r w:rsidRPr="004935E5">
        <w:rPr>
          <w:rFonts w:ascii="Times New Roman" w:hAnsi="Times New Roman" w:cs="Times New Roman"/>
          <w:sz w:val="28"/>
          <w:szCs w:val="28"/>
        </w:rPr>
        <w:br/>
        <w:t xml:space="preserve">Сборник песен «Твои любимые песни», «Улыбка» </w:t>
      </w:r>
      <w:proofErr w:type="spellStart"/>
      <w:r w:rsidRPr="004935E5">
        <w:rPr>
          <w:rFonts w:ascii="Times New Roman" w:hAnsi="Times New Roman" w:cs="Times New Roman"/>
          <w:sz w:val="28"/>
          <w:szCs w:val="28"/>
        </w:rPr>
        <w:t>муз</w:t>
      </w:r>
      <w:proofErr w:type="gramStart"/>
      <w:r w:rsidRPr="004935E5">
        <w:rPr>
          <w:rFonts w:ascii="Times New Roman" w:hAnsi="Times New Roman" w:cs="Times New Roman"/>
          <w:sz w:val="28"/>
          <w:szCs w:val="28"/>
        </w:rPr>
        <w:t>.В</w:t>
      </w:r>
      <w:proofErr w:type="spellEnd"/>
      <w:proofErr w:type="gram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Шаиский</w:t>
      </w:r>
      <w:proofErr w:type="spellEnd"/>
      <w:r w:rsidRPr="004935E5">
        <w:rPr>
          <w:rFonts w:ascii="Times New Roman" w:hAnsi="Times New Roman" w:cs="Times New Roman"/>
          <w:sz w:val="28"/>
          <w:szCs w:val="28"/>
        </w:rPr>
        <w:t xml:space="preserve">, «Песенка львёнка и черепахи» муз. Г. Гладков, «Не волнуйтесь понапрасну» муз. Е. </w:t>
      </w:r>
      <w:proofErr w:type="spellStart"/>
      <w:r w:rsidRPr="004935E5">
        <w:rPr>
          <w:rFonts w:ascii="Times New Roman" w:hAnsi="Times New Roman" w:cs="Times New Roman"/>
          <w:sz w:val="28"/>
          <w:szCs w:val="28"/>
        </w:rPr>
        <w:t>Крылатов</w:t>
      </w:r>
      <w:proofErr w:type="spellEnd"/>
      <w:r w:rsidRPr="004935E5">
        <w:rPr>
          <w:rFonts w:ascii="Times New Roman" w:hAnsi="Times New Roman" w:cs="Times New Roman"/>
          <w:sz w:val="28"/>
          <w:szCs w:val="28"/>
        </w:rPr>
        <w:t xml:space="preserve">, «Колючки» муз. М. Савельев, «Карусель» муз. М. Минков, «Мир похож на цветной луг» муз. В. </w:t>
      </w:r>
      <w:proofErr w:type="spellStart"/>
      <w:r w:rsidRPr="004935E5">
        <w:rPr>
          <w:rFonts w:ascii="Times New Roman" w:hAnsi="Times New Roman" w:cs="Times New Roman"/>
          <w:sz w:val="28"/>
          <w:szCs w:val="28"/>
        </w:rPr>
        <w:t>Шаинский</w:t>
      </w:r>
      <w:proofErr w:type="spellEnd"/>
      <w:r w:rsidRPr="004935E5">
        <w:rPr>
          <w:rFonts w:ascii="Times New Roman" w:hAnsi="Times New Roman" w:cs="Times New Roman"/>
          <w:sz w:val="28"/>
          <w:szCs w:val="28"/>
        </w:rPr>
        <w:t>.</w:t>
      </w:r>
      <w:r w:rsidRPr="004935E5">
        <w:rPr>
          <w:rFonts w:ascii="Times New Roman" w:hAnsi="Times New Roman" w:cs="Times New Roman"/>
          <w:sz w:val="28"/>
          <w:szCs w:val="28"/>
        </w:rPr>
        <w:br/>
        <w:t>Репертуар для танцевального творчества:</w:t>
      </w:r>
      <w:r w:rsidRPr="004935E5">
        <w:rPr>
          <w:rFonts w:ascii="Times New Roman" w:hAnsi="Times New Roman" w:cs="Times New Roman"/>
          <w:sz w:val="28"/>
          <w:szCs w:val="28"/>
        </w:rPr>
        <w:br/>
        <w:t xml:space="preserve">«Ритмическая мозаика» Программа по ритмической пластике для детей. </w:t>
      </w:r>
      <w:proofErr w:type="gramStart"/>
      <w:r w:rsidRPr="004935E5">
        <w:rPr>
          <w:rFonts w:ascii="Times New Roman" w:hAnsi="Times New Roman" w:cs="Times New Roman"/>
          <w:sz w:val="28"/>
          <w:szCs w:val="28"/>
        </w:rPr>
        <w:t>А. Буренина</w:t>
      </w:r>
      <w:r w:rsidRPr="004935E5">
        <w:rPr>
          <w:rFonts w:ascii="Times New Roman" w:hAnsi="Times New Roman" w:cs="Times New Roman"/>
          <w:sz w:val="28"/>
          <w:szCs w:val="28"/>
        </w:rPr>
        <w:br/>
        <w:t>«Кукла», «Осенний парк», «Карнавальное шествие», «»</w:t>
      </w:r>
      <w:proofErr w:type="spellStart"/>
      <w:r w:rsidRPr="004935E5">
        <w:rPr>
          <w:rFonts w:ascii="Times New Roman" w:hAnsi="Times New Roman" w:cs="Times New Roman"/>
          <w:sz w:val="28"/>
          <w:szCs w:val="28"/>
        </w:rPr>
        <w:t>Какадурчик</w:t>
      </w:r>
      <w:proofErr w:type="spellEnd"/>
      <w:r w:rsidRPr="004935E5">
        <w:rPr>
          <w:rFonts w:ascii="Times New Roman" w:hAnsi="Times New Roman" w:cs="Times New Roman"/>
          <w:sz w:val="28"/>
          <w:szCs w:val="28"/>
        </w:rPr>
        <w:t xml:space="preserve">», «Танец мотыльков», «Птичий двор», </w:t>
      </w:r>
      <w:r w:rsidRPr="004935E5">
        <w:rPr>
          <w:rFonts w:ascii="Times New Roman" w:hAnsi="Times New Roman" w:cs="Times New Roman"/>
          <w:sz w:val="28"/>
          <w:szCs w:val="28"/>
        </w:rPr>
        <w:br/>
        <w:t>«Методика и организация театрализованной деятельность дошкольников и младших школьников» Э. Чурилова</w:t>
      </w:r>
      <w:r w:rsidRPr="004935E5">
        <w:rPr>
          <w:rFonts w:ascii="Times New Roman" w:hAnsi="Times New Roman" w:cs="Times New Roman"/>
          <w:sz w:val="28"/>
          <w:szCs w:val="28"/>
        </w:rPr>
        <w:br/>
        <w:t>Ритмопластические игры:</w:t>
      </w:r>
      <w:proofErr w:type="gramEnd"/>
      <w:r w:rsidRPr="004935E5">
        <w:rPr>
          <w:rFonts w:ascii="Times New Roman" w:hAnsi="Times New Roman" w:cs="Times New Roman"/>
          <w:sz w:val="28"/>
          <w:szCs w:val="28"/>
        </w:rPr>
        <w:t xml:space="preserve"> «Буратино и Пьеро», «Насос и надувная кукла», «Снеговик», «Баба Яга».</w:t>
      </w:r>
    </w:p>
    <w:p w:rsidR="00694632" w:rsidRPr="00AA7B8A" w:rsidRDefault="009734E6" w:rsidP="00AA7B8A">
      <w:pPr>
        <w:tabs>
          <w:tab w:val="left" w:pos="709"/>
          <w:tab w:val="left" w:pos="993"/>
          <w:tab w:val="left" w:pos="1277"/>
          <w:tab w:val="left" w:pos="1561"/>
          <w:tab w:val="left" w:pos="1845"/>
          <w:tab w:val="left" w:pos="2129"/>
          <w:tab w:val="left" w:pos="2413"/>
          <w:tab w:val="left" w:pos="2888"/>
        </w:tabs>
        <w:ind w:left="284" w:firstLine="142"/>
        <w:jc w:val="center"/>
        <w:rPr>
          <w:rFonts w:ascii="Times New Roman" w:hAnsi="Times New Roman" w:cs="Times New Roman"/>
          <w:b/>
          <w:bCs/>
          <w:color w:val="000000"/>
          <w:sz w:val="32"/>
          <w:szCs w:val="32"/>
        </w:rPr>
      </w:pPr>
      <w:r w:rsidRPr="00AA7B8A">
        <w:rPr>
          <w:rFonts w:ascii="Times New Roman" w:hAnsi="Times New Roman" w:cs="Times New Roman"/>
          <w:b/>
          <w:sz w:val="32"/>
          <w:szCs w:val="32"/>
        </w:rPr>
        <w:t>8</w:t>
      </w:r>
      <w:r w:rsidR="00694632" w:rsidRPr="00AA7B8A">
        <w:rPr>
          <w:rFonts w:ascii="Times New Roman" w:hAnsi="Times New Roman" w:cs="Times New Roman"/>
          <w:b/>
          <w:sz w:val="32"/>
          <w:szCs w:val="32"/>
        </w:rPr>
        <w:t xml:space="preserve">.  </w:t>
      </w:r>
      <w:r w:rsidR="00694632" w:rsidRPr="00AA7B8A">
        <w:rPr>
          <w:rFonts w:ascii="Times New Roman" w:hAnsi="Times New Roman" w:cs="Times New Roman"/>
          <w:b/>
          <w:bCs/>
          <w:color w:val="000000"/>
          <w:sz w:val="32"/>
          <w:szCs w:val="32"/>
        </w:rPr>
        <w:t>Литература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1. «Детский голос» (Экспериментальные исследования) под редакцией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2. «Детский голос» (Экспериментальные исследования) под редакцией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3. «Развитие детского голоса» (ред.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xml:space="preserve">) (Москва, 1963 г.).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4. «Развитие детского голоса» (ред.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(Москва, 1963 г.).</w:t>
      </w:r>
    </w:p>
    <w:p w:rsidR="007C1FAF" w:rsidRPr="00AA7B8A" w:rsidRDefault="00694632" w:rsidP="00AA7B8A">
      <w:pPr>
        <w:rPr>
          <w:rFonts w:ascii="Times New Roman" w:hAnsi="Times New Roman" w:cs="Times New Roman"/>
          <w:sz w:val="28"/>
          <w:szCs w:val="28"/>
        </w:rPr>
      </w:pPr>
      <w:r w:rsidRPr="004935E5">
        <w:rPr>
          <w:rFonts w:ascii="Times New Roman" w:hAnsi="Times New Roman" w:cs="Times New Roman"/>
          <w:sz w:val="28"/>
          <w:szCs w:val="28"/>
        </w:rPr>
        <w:t xml:space="preserve">5. </w:t>
      </w:r>
      <w:proofErr w:type="spellStart"/>
      <w:r w:rsidRPr="004935E5">
        <w:rPr>
          <w:rFonts w:ascii="Times New Roman" w:hAnsi="Times New Roman" w:cs="Times New Roman"/>
          <w:sz w:val="28"/>
          <w:szCs w:val="28"/>
        </w:rPr>
        <w:t>Багадуров</w:t>
      </w:r>
      <w:proofErr w:type="spellEnd"/>
      <w:r w:rsidRPr="004935E5">
        <w:rPr>
          <w:rFonts w:ascii="Times New Roman" w:hAnsi="Times New Roman" w:cs="Times New Roman"/>
          <w:sz w:val="28"/>
          <w:szCs w:val="28"/>
        </w:rPr>
        <w:t xml:space="preserve"> В.А. Воспитание и охрана детского голоса. Сб. статей. – М., 1953. 6. Варламов А.Е… Вокальная педагогика. – М., 1953.</w:t>
      </w:r>
    </w:p>
    <w:sectPr w:rsidR="007C1FAF" w:rsidRPr="00AA7B8A" w:rsidSect="005B2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BC" w:rsidRDefault="00F154BC" w:rsidP="005B2B8F">
      <w:pPr>
        <w:spacing w:after="0" w:line="240" w:lineRule="auto"/>
      </w:pPr>
      <w:r>
        <w:separator/>
      </w:r>
    </w:p>
  </w:endnote>
  <w:endnote w:type="continuationSeparator" w:id="1">
    <w:p w:rsidR="00F154BC" w:rsidRDefault="00F154BC" w:rsidP="005B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auto"/>
    <w:pitch w:val="variable"/>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10830"/>
      <w:docPartObj>
        <w:docPartGallery w:val="Page Numbers (Bottom of Page)"/>
        <w:docPartUnique/>
      </w:docPartObj>
    </w:sdtPr>
    <w:sdtContent>
      <w:p w:rsidR="00F154BC" w:rsidRDefault="00F154BC">
        <w:pPr>
          <w:pStyle w:val="a6"/>
        </w:pPr>
        <w:fldSimple w:instr=" PAGE   \* MERGEFORMAT ">
          <w:r w:rsidR="00033AF0">
            <w:rPr>
              <w:noProof/>
            </w:rPr>
            <w:t>11</w:t>
          </w:r>
        </w:fldSimple>
      </w:p>
    </w:sdtContent>
  </w:sdt>
  <w:p w:rsidR="00F154BC" w:rsidRDefault="00F154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BC" w:rsidRDefault="00F154BC">
    <w:pPr>
      <w:pStyle w:val="a6"/>
      <w:jc w:val="right"/>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BC" w:rsidRDefault="00F154BC" w:rsidP="005B2B8F">
      <w:pPr>
        <w:spacing w:after="0" w:line="240" w:lineRule="auto"/>
      </w:pPr>
      <w:r>
        <w:separator/>
      </w:r>
    </w:p>
  </w:footnote>
  <w:footnote w:type="continuationSeparator" w:id="1">
    <w:p w:rsidR="00F154BC" w:rsidRDefault="00F154BC" w:rsidP="005B2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0000002"/>
    <w:multiLevelType w:val="multilevel"/>
    <w:tmpl w:val="00000002"/>
    <w:name w:val="WWNum2"/>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1080"/>
        </w:tabs>
        <w:ind w:left="0" w:firstLine="0"/>
      </w:pPr>
    </w:lvl>
    <w:lvl w:ilvl="2">
      <w:start w:val="1"/>
      <w:numFmt w:val="decimal"/>
      <w:lvlText w:val="%2.%3."/>
      <w:lvlJc w:val="left"/>
      <w:pPr>
        <w:tabs>
          <w:tab w:val="num" w:pos="1440"/>
        </w:tabs>
        <w:ind w:left="0" w:firstLine="0"/>
      </w:p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2">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rPr>
    </w:lvl>
  </w:abstractNum>
  <w:abstractNum w:abstractNumId="3">
    <w:nsid w:val="00000004"/>
    <w:multiLevelType w:val="multilevel"/>
    <w:tmpl w:val="0000000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7"/>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abstractNum w:abstractNumId="7">
    <w:nsid w:val="00000008"/>
    <w:multiLevelType w:val="multilevel"/>
    <w:tmpl w:val="00000008"/>
    <w:name w:val="WWNum8"/>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1106F8"/>
    <w:rsid w:val="00015FBA"/>
    <w:rsid w:val="0001685F"/>
    <w:rsid w:val="00017BB2"/>
    <w:rsid w:val="00033AF0"/>
    <w:rsid w:val="000378FB"/>
    <w:rsid w:val="000440F5"/>
    <w:rsid w:val="00051657"/>
    <w:rsid w:val="00065AA1"/>
    <w:rsid w:val="0007645B"/>
    <w:rsid w:val="000A36BD"/>
    <w:rsid w:val="000B257B"/>
    <w:rsid w:val="000C6FB7"/>
    <w:rsid w:val="000E41E1"/>
    <w:rsid w:val="000F0C59"/>
    <w:rsid w:val="00102DD8"/>
    <w:rsid w:val="001106F8"/>
    <w:rsid w:val="001245AD"/>
    <w:rsid w:val="00137021"/>
    <w:rsid w:val="0014278C"/>
    <w:rsid w:val="00167509"/>
    <w:rsid w:val="00174544"/>
    <w:rsid w:val="001800CA"/>
    <w:rsid w:val="00180C8E"/>
    <w:rsid w:val="0018176B"/>
    <w:rsid w:val="001850A6"/>
    <w:rsid w:val="0019251E"/>
    <w:rsid w:val="0019363D"/>
    <w:rsid w:val="0019647C"/>
    <w:rsid w:val="001A7C4C"/>
    <w:rsid w:val="001B0627"/>
    <w:rsid w:val="002058D3"/>
    <w:rsid w:val="002219A8"/>
    <w:rsid w:val="002346A1"/>
    <w:rsid w:val="002361F6"/>
    <w:rsid w:val="00242D25"/>
    <w:rsid w:val="00245D1C"/>
    <w:rsid w:val="002476F0"/>
    <w:rsid w:val="002526A1"/>
    <w:rsid w:val="002562E6"/>
    <w:rsid w:val="0027244B"/>
    <w:rsid w:val="0028225A"/>
    <w:rsid w:val="0029261C"/>
    <w:rsid w:val="002B1BA4"/>
    <w:rsid w:val="002B78F8"/>
    <w:rsid w:val="002C632D"/>
    <w:rsid w:val="00317796"/>
    <w:rsid w:val="003178B4"/>
    <w:rsid w:val="003233F1"/>
    <w:rsid w:val="00323763"/>
    <w:rsid w:val="00331119"/>
    <w:rsid w:val="0033615A"/>
    <w:rsid w:val="00341E32"/>
    <w:rsid w:val="00351894"/>
    <w:rsid w:val="003530D7"/>
    <w:rsid w:val="003711FF"/>
    <w:rsid w:val="0038043E"/>
    <w:rsid w:val="003A4A0B"/>
    <w:rsid w:val="003B0C9D"/>
    <w:rsid w:val="003C03D1"/>
    <w:rsid w:val="003C37CC"/>
    <w:rsid w:val="003C603C"/>
    <w:rsid w:val="003C787F"/>
    <w:rsid w:val="003E570C"/>
    <w:rsid w:val="003F3753"/>
    <w:rsid w:val="00402B26"/>
    <w:rsid w:val="00422A0F"/>
    <w:rsid w:val="00423DE7"/>
    <w:rsid w:val="004348C3"/>
    <w:rsid w:val="00437DCD"/>
    <w:rsid w:val="00454AA1"/>
    <w:rsid w:val="00491BE3"/>
    <w:rsid w:val="004935E5"/>
    <w:rsid w:val="00497781"/>
    <w:rsid w:val="004A7419"/>
    <w:rsid w:val="004A76B2"/>
    <w:rsid w:val="004B7D62"/>
    <w:rsid w:val="004C069E"/>
    <w:rsid w:val="004D3899"/>
    <w:rsid w:val="004F75AD"/>
    <w:rsid w:val="00522224"/>
    <w:rsid w:val="005234EB"/>
    <w:rsid w:val="00530160"/>
    <w:rsid w:val="00530A2C"/>
    <w:rsid w:val="005323EE"/>
    <w:rsid w:val="00532FF4"/>
    <w:rsid w:val="00534C2B"/>
    <w:rsid w:val="00542D79"/>
    <w:rsid w:val="00556B46"/>
    <w:rsid w:val="00564ED5"/>
    <w:rsid w:val="00566D76"/>
    <w:rsid w:val="005674A9"/>
    <w:rsid w:val="005704BC"/>
    <w:rsid w:val="00595733"/>
    <w:rsid w:val="005A66A3"/>
    <w:rsid w:val="005A745A"/>
    <w:rsid w:val="005B0925"/>
    <w:rsid w:val="005B2B8F"/>
    <w:rsid w:val="005B4516"/>
    <w:rsid w:val="005C1120"/>
    <w:rsid w:val="00611676"/>
    <w:rsid w:val="00614324"/>
    <w:rsid w:val="00641B8A"/>
    <w:rsid w:val="00647975"/>
    <w:rsid w:val="00653699"/>
    <w:rsid w:val="0066269A"/>
    <w:rsid w:val="00681602"/>
    <w:rsid w:val="00684CA9"/>
    <w:rsid w:val="00690250"/>
    <w:rsid w:val="00694632"/>
    <w:rsid w:val="006E783B"/>
    <w:rsid w:val="007151DA"/>
    <w:rsid w:val="00720085"/>
    <w:rsid w:val="007354EE"/>
    <w:rsid w:val="00737D1D"/>
    <w:rsid w:val="0074008E"/>
    <w:rsid w:val="00740B0C"/>
    <w:rsid w:val="00740CA1"/>
    <w:rsid w:val="0074743E"/>
    <w:rsid w:val="00762F85"/>
    <w:rsid w:val="007640F8"/>
    <w:rsid w:val="007679EC"/>
    <w:rsid w:val="0079395D"/>
    <w:rsid w:val="00794D12"/>
    <w:rsid w:val="007A5FA1"/>
    <w:rsid w:val="007B3C76"/>
    <w:rsid w:val="007B47EA"/>
    <w:rsid w:val="007C1FAF"/>
    <w:rsid w:val="007C249D"/>
    <w:rsid w:val="007E2737"/>
    <w:rsid w:val="007E5673"/>
    <w:rsid w:val="00825C54"/>
    <w:rsid w:val="008265D2"/>
    <w:rsid w:val="008272A1"/>
    <w:rsid w:val="00833DE9"/>
    <w:rsid w:val="00843983"/>
    <w:rsid w:val="00876754"/>
    <w:rsid w:val="00884C90"/>
    <w:rsid w:val="008865A6"/>
    <w:rsid w:val="008A6745"/>
    <w:rsid w:val="008A6751"/>
    <w:rsid w:val="008B5F78"/>
    <w:rsid w:val="008E1E3A"/>
    <w:rsid w:val="00906B14"/>
    <w:rsid w:val="00913C49"/>
    <w:rsid w:val="009141E2"/>
    <w:rsid w:val="00917AAE"/>
    <w:rsid w:val="009232F7"/>
    <w:rsid w:val="0092729A"/>
    <w:rsid w:val="00934692"/>
    <w:rsid w:val="00940706"/>
    <w:rsid w:val="009505DA"/>
    <w:rsid w:val="00956CB3"/>
    <w:rsid w:val="0095712C"/>
    <w:rsid w:val="009629A7"/>
    <w:rsid w:val="00965C07"/>
    <w:rsid w:val="009734E6"/>
    <w:rsid w:val="009751F3"/>
    <w:rsid w:val="00996C41"/>
    <w:rsid w:val="009A2080"/>
    <w:rsid w:val="009A69BB"/>
    <w:rsid w:val="009B1FB3"/>
    <w:rsid w:val="009B6981"/>
    <w:rsid w:val="009C2355"/>
    <w:rsid w:val="009D0660"/>
    <w:rsid w:val="009D6AEF"/>
    <w:rsid w:val="009E7BAA"/>
    <w:rsid w:val="00A04FFE"/>
    <w:rsid w:val="00A6103A"/>
    <w:rsid w:val="00A6450C"/>
    <w:rsid w:val="00A7785C"/>
    <w:rsid w:val="00A82458"/>
    <w:rsid w:val="00A8691B"/>
    <w:rsid w:val="00A95046"/>
    <w:rsid w:val="00A96448"/>
    <w:rsid w:val="00AA42D2"/>
    <w:rsid w:val="00AA529E"/>
    <w:rsid w:val="00AA6061"/>
    <w:rsid w:val="00AA7B8A"/>
    <w:rsid w:val="00AD6F29"/>
    <w:rsid w:val="00AD74D6"/>
    <w:rsid w:val="00B414E5"/>
    <w:rsid w:val="00B41C05"/>
    <w:rsid w:val="00B54516"/>
    <w:rsid w:val="00B551BE"/>
    <w:rsid w:val="00B62580"/>
    <w:rsid w:val="00B631DD"/>
    <w:rsid w:val="00B65876"/>
    <w:rsid w:val="00BA1366"/>
    <w:rsid w:val="00BC364C"/>
    <w:rsid w:val="00BD007B"/>
    <w:rsid w:val="00BD1B2B"/>
    <w:rsid w:val="00BD517D"/>
    <w:rsid w:val="00BD5469"/>
    <w:rsid w:val="00BD6D6C"/>
    <w:rsid w:val="00BE44A2"/>
    <w:rsid w:val="00BF7EE1"/>
    <w:rsid w:val="00C01BC9"/>
    <w:rsid w:val="00C13CB4"/>
    <w:rsid w:val="00C174E5"/>
    <w:rsid w:val="00C47FCD"/>
    <w:rsid w:val="00C655B1"/>
    <w:rsid w:val="00C7639C"/>
    <w:rsid w:val="00C84FD8"/>
    <w:rsid w:val="00C97422"/>
    <w:rsid w:val="00CD5A11"/>
    <w:rsid w:val="00CE12F4"/>
    <w:rsid w:val="00CF3071"/>
    <w:rsid w:val="00D05CD8"/>
    <w:rsid w:val="00D428F4"/>
    <w:rsid w:val="00D5751F"/>
    <w:rsid w:val="00D8634E"/>
    <w:rsid w:val="00DA58EA"/>
    <w:rsid w:val="00DB2AEC"/>
    <w:rsid w:val="00DB6A59"/>
    <w:rsid w:val="00DC77D4"/>
    <w:rsid w:val="00DE6450"/>
    <w:rsid w:val="00DF3ADB"/>
    <w:rsid w:val="00E016DD"/>
    <w:rsid w:val="00E03A95"/>
    <w:rsid w:val="00E04D53"/>
    <w:rsid w:val="00E12628"/>
    <w:rsid w:val="00E331C6"/>
    <w:rsid w:val="00E37BD8"/>
    <w:rsid w:val="00E44A0A"/>
    <w:rsid w:val="00E47841"/>
    <w:rsid w:val="00E50E99"/>
    <w:rsid w:val="00E52ECB"/>
    <w:rsid w:val="00E6018C"/>
    <w:rsid w:val="00E7587C"/>
    <w:rsid w:val="00E9588E"/>
    <w:rsid w:val="00EC3FAB"/>
    <w:rsid w:val="00EE2399"/>
    <w:rsid w:val="00EF2DE0"/>
    <w:rsid w:val="00EF663E"/>
    <w:rsid w:val="00F154BC"/>
    <w:rsid w:val="00F26CB1"/>
    <w:rsid w:val="00F519AB"/>
    <w:rsid w:val="00F6557F"/>
    <w:rsid w:val="00F7332E"/>
    <w:rsid w:val="00F752BD"/>
    <w:rsid w:val="00F828E4"/>
    <w:rsid w:val="00FA42AA"/>
    <w:rsid w:val="00FD62F6"/>
    <w:rsid w:val="00FD6B5E"/>
    <w:rsid w:val="00FF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8F"/>
  </w:style>
  <w:style w:type="paragraph" w:styleId="1">
    <w:name w:val="heading 1"/>
    <w:basedOn w:val="a"/>
    <w:next w:val="a"/>
    <w:link w:val="10"/>
    <w:qFormat/>
    <w:rsid w:val="00E331C6"/>
    <w:pPr>
      <w:keepNext/>
      <w:tabs>
        <w:tab w:val="num" w:pos="720"/>
        <w:tab w:val="left" w:pos="2145"/>
      </w:tabs>
      <w:suppressAutoHyphens/>
      <w:spacing w:after="0" w:line="240" w:lineRule="auto"/>
      <w:ind w:left="720" w:hanging="360"/>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iPriority w:val="9"/>
    <w:unhideWhenUsed/>
    <w:qFormat/>
    <w:rsid w:val="0017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46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331C6"/>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zh-CN"/>
    </w:rPr>
  </w:style>
  <w:style w:type="paragraph" w:styleId="7">
    <w:name w:val="heading 7"/>
    <w:basedOn w:val="a"/>
    <w:next w:val="a"/>
    <w:link w:val="70"/>
    <w:uiPriority w:val="9"/>
    <w:semiHidden/>
    <w:unhideWhenUsed/>
    <w:qFormat/>
    <w:rsid w:val="00534C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4C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4C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850A6"/>
  </w:style>
  <w:style w:type="paragraph" w:customStyle="1" w:styleId="a4">
    <w:name w:val="Заголовок"/>
    <w:basedOn w:val="a"/>
    <w:next w:val="a5"/>
    <w:rsid w:val="001850A6"/>
    <w:pPr>
      <w:suppressAutoHyphens/>
      <w:spacing w:after="0" w:line="240" w:lineRule="auto"/>
      <w:jc w:val="center"/>
    </w:pPr>
    <w:rPr>
      <w:rFonts w:ascii="Times New Roman" w:eastAsia="Times New Roman" w:hAnsi="Times New Roman" w:cs="Times New Roman"/>
      <w:b/>
      <w:sz w:val="28"/>
      <w:szCs w:val="28"/>
      <w:lang w:eastAsia="zh-CN"/>
    </w:rPr>
  </w:style>
  <w:style w:type="paragraph" w:styleId="a6">
    <w:name w:val="footer"/>
    <w:basedOn w:val="a"/>
    <w:link w:val="a7"/>
    <w:uiPriority w:val="99"/>
    <w:rsid w:val="001850A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uiPriority w:val="99"/>
    <w:rsid w:val="001850A6"/>
    <w:rPr>
      <w:rFonts w:ascii="Times New Roman" w:eastAsia="Times New Roman" w:hAnsi="Times New Roman" w:cs="Times New Roman"/>
      <w:sz w:val="24"/>
      <w:szCs w:val="24"/>
      <w:lang w:eastAsia="zh-CN"/>
    </w:rPr>
  </w:style>
  <w:style w:type="paragraph" w:styleId="a8">
    <w:name w:val="Normal (Web)"/>
    <w:basedOn w:val="a"/>
    <w:rsid w:val="001850A6"/>
    <w:pPr>
      <w:suppressAutoHyphens/>
      <w:spacing w:before="280" w:after="280" w:line="240" w:lineRule="auto"/>
    </w:pPr>
    <w:rPr>
      <w:rFonts w:ascii="Times New Roman" w:eastAsia="Times New Roman" w:hAnsi="Times New Roman" w:cs="Times New Roman"/>
      <w:sz w:val="24"/>
      <w:szCs w:val="24"/>
      <w:lang w:eastAsia="zh-CN"/>
    </w:rPr>
  </w:style>
  <w:style w:type="paragraph" w:styleId="21">
    <w:name w:val="Body Text 2"/>
    <w:basedOn w:val="a"/>
    <w:link w:val="22"/>
    <w:uiPriority w:val="99"/>
    <w:unhideWhenUsed/>
    <w:rsid w:val="001850A6"/>
    <w:pPr>
      <w:widowControl w:val="0"/>
      <w:suppressAutoHyphens/>
      <w:autoSpaceDE w:val="0"/>
      <w:spacing w:after="120" w:line="480" w:lineRule="auto"/>
    </w:pPr>
    <w:rPr>
      <w:rFonts w:ascii="Times New Roman" w:eastAsia="Mangal" w:hAnsi="Times New Roman" w:cs="Mangal"/>
      <w:kern w:val="1"/>
      <w:sz w:val="24"/>
      <w:szCs w:val="21"/>
      <w:lang w:eastAsia="zh-CN" w:bidi="hi-IN"/>
    </w:rPr>
  </w:style>
  <w:style w:type="character" w:customStyle="1" w:styleId="22">
    <w:name w:val="Основной текст 2 Знак"/>
    <w:basedOn w:val="a0"/>
    <w:link w:val="21"/>
    <w:uiPriority w:val="99"/>
    <w:rsid w:val="001850A6"/>
    <w:rPr>
      <w:rFonts w:ascii="Times New Roman" w:eastAsia="Mangal" w:hAnsi="Times New Roman" w:cs="Mangal"/>
      <w:kern w:val="1"/>
      <w:sz w:val="24"/>
      <w:szCs w:val="21"/>
      <w:lang w:eastAsia="zh-CN" w:bidi="hi-IN"/>
    </w:rPr>
  </w:style>
  <w:style w:type="paragraph" w:styleId="31">
    <w:name w:val="Body Text 3"/>
    <w:basedOn w:val="a"/>
    <w:link w:val="32"/>
    <w:uiPriority w:val="99"/>
    <w:unhideWhenUsed/>
    <w:rsid w:val="001850A6"/>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uiPriority w:val="99"/>
    <w:rsid w:val="001850A6"/>
    <w:rPr>
      <w:rFonts w:ascii="Times New Roman" w:eastAsia="Times New Roman" w:hAnsi="Times New Roman" w:cs="Times New Roman"/>
      <w:sz w:val="16"/>
      <w:szCs w:val="16"/>
      <w:lang w:eastAsia="zh-CN"/>
    </w:rPr>
  </w:style>
  <w:style w:type="paragraph" w:styleId="a5">
    <w:name w:val="Body Text"/>
    <w:basedOn w:val="a"/>
    <w:link w:val="a9"/>
    <w:unhideWhenUsed/>
    <w:rsid w:val="001850A6"/>
    <w:pPr>
      <w:spacing w:after="120"/>
    </w:pPr>
  </w:style>
  <w:style w:type="character" w:customStyle="1" w:styleId="a9">
    <w:name w:val="Основной текст Знак"/>
    <w:basedOn w:val="a0"/>
    <w:link w:val="a5"/>
    <w:rsid w:val="001850A6"/>
  </w:style>
  <w:style w:type="paragraph" w:customStyle="1" w:styleId="aa">
    <w:name w:val="Îñíîâíîé òåêñò"/>
    <w:basedOn w:val="a"/>
    <w:rsid w:val="001850A6"/>
    <w:pPr>
      <w:tabs>
        <w:tab w:val="left" w:pos="708"/>
      </w:tabs>
      <w:suppressAutoHyphens/>
      <w:spacing w:after="120"/>
    </w:pPr>
    <w:rPr>
      <w:rFonts w:ascii="Calibri" w:eastAsia="Times New Roman" w:hAnsi="Calibri" w:cs="Times New Roman"/>
      <w:color w:val="00000A"/>
      <w:kern w:val="1"/>
    </w:rPr>
  </w:style>
  <w:style w:type="character" w:customStyle="1" w:styleId="10">
    <w:name w:val="Заголовок 1 Знак"/>
    <w:basedOn w:val="a0"/>
    <w:link w:val="1"/>
    <w:rsid w:val="00E331C6"/>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E331C6"/>
    <w:rPr>
      <w:rFonts w:ascii="Times New Roman" w:eastAsia="Times New Roman" w:hAnsi="Times New Roman" w:cs="Times New Roman"/>
      <w:b/>
      <w:bCs/>
      <w:sz w:val="28"/>
      <w:szCs w:val="28"/>
      <w:lang w:eastAsia="zh-CN"/>
    </w:rPr>
  </w:style>
  <w:style w:type="character" w:customStyle="1" w:styleId="WW8Num3z0">
    <w:name w:val="WW8Num3z0"/>
    <w:rsid w:val="00E331C6"/>
    <w:rPr>
      <w:rFonts w:ascii="Symbol" w:hAnsi="Symbol" w:cs="Symbol"/>
    </w:rPr>
  </w:style>
  <w:style w:type="character" w:customStyle="1" w:styleId="WW8Num4z0">
    <w:name w:val="WW8Num4z0"/>
    <w:rsid w:val="00E331C6"/>
    <w:rPr>
      <w:i w:val="0"/>
    </w:rPr>
  </w:style>
  <w:style w:type="character" w:customStyle="1" w:styleId="WW8Num5z0">
    <w:name w:val="WW8Num5z0"/>
    <w:rsid w:val="00E331C6"/>
    <w:rPr>
      <w:rFonts w:ascii="Symbol" w:hAnsi="Symbol" w:cs="Symbol"/>
    </w:rPr>
  </w:style>
  <w:style w:type="character" w:customStyle="1" w:styleId="Absatz-Standardschriftart">
    <w:name w:val="Absatz-Standardschriftart"/>
    <w:rsid w:val="00E331C6"/>
  </w:style>
  <w:style w:type="character" w:customStyle="1" w:styleId="WW-Absatz-Standardschriftart">
    <w:name w:val="WW-Absatz-Standardschriftart"/>
    <w:rsid w:val="00E331C6"/>
  </w:style>
  <w:style w:type="character" w:customStyle="1" w:styleId="WW8Num8z1">
    <w:name w:val="WW8Num8z1"/>
    <w:rsid w:val="00E331C6"/>
    <w:rPr>
      <w:rFonts w:ascii="Courier New" w:hAnsi="Courier New" w:cs="Courier New"/>
    </w:rPr>
  </w:style>
  <w:style w:type="character" w:customStyle="1" w:styleId="WW8Num9z1">
    <w:name w:val="WW8Num9z1"/>
    <w:rsid w:val="00E331C6"/>
    <w:rPr>
      <w:rFonts w:ascii="Courier New" w:hAnsi="Courier New" w:cs="Courier New"/>
    </w:rPr>
  </w:style>
  <w:style w:type="character" w:customStyle="1" w:styleId="WW-Absatz-Standardschriftart1">
    <w:name w:val="WW-Absatz-Standardschriftart1"/>
    <w:rsid w:val="00E331C6"/>
  </w:style>
  <w:style w:type="character" w:customStyle="1" w:styleId="WW8Num2z0">
    <w:name w:val="WW8Num2z0"/>
    <w:rsid w:val="00E331C6"/>
    <w:rPr>
      <w:b/>
      <w:sz w:val="24"/>
      <w:szCs w:val="24"/>
    </w:rPr>
  </w:style>
  <w:style w:type="character" w:customStyle="1" w:styleId="WW-Absatz-Standardschriftart11">
    <w:name w:val="WW-Absatz-Standardschriftart11"/>
    <w:rsid w:val="00E331C6"/>
  </w:style>
  <w:style w:type="character" w:customStyle="1" w:styleId="WW-Absatz-Standardschriftart111">
    <w:name w:val="WW-Absatz-Standardschriftart111"/>
    <w:rsid w:val="00E331C6"/>
  </w:style>
  <w:style w:type="character" w:customStyle="1" w:styleId="WW8Num1z0">
    <w:name w:val="WW8Num1z0"/>
    <w:rsid w:val="00E331C6"/>
    <w:rPr>
      <w:rFonts w:ascii="Symbol" w:hAnsi="Symbol" w:cs="Symbol"/>
    </w:rPr>
  </w:style>
  <w:style w:type="character" w:customStyle="1" w:styleId="WW8Num1z1">
    <w:name w:val="WW8Num1z1"/>
    <w:rsid w:val="00E331C6"/>
    <w:rPr>
      <w:rFonts w:ascii="Courier New" w:hAnsi="Courier New" w:cs="Courier New"/>
    </w:rPr>
  </w:style>
  <w:style w:type="character" w:customStyle="1" w:styleId="WW8Num1z2">
    <w:name w:val="WW8Num1z2"/>
    <w:rsid w:val="00E331C6"/>
    <w:rPr>
      <w:rFonts w:ascii="Wingdings" w:hAnsi="Wingdings" w:cs="Wingdings"/>
    </w:rPr>
  </w:style>
  <w:style w:type="character" w:customStyle="1" w:styleId="WW8Num3z1">
    <w:name w:val="WW8Num3z1"/>
    <w:rsid w:val="00E331C6"/>
    <w:rPr>
      <w:rFonts w:ascii="Times New Roman" w:eastAsia="Times New Roman" w:hAnsi="Times New Roman" w:cs="Times New Roman"/>
    </w:rPr>
  </w:style>
  <w:style w:type="character" w:customStyle="1" w:styleId="WW8Num6z0">
    <w:name w:val="WW8Num6z0"/>
    <w:rsid w:val="00E331C6"/>
    <w:rPr>
      <w:rFonts w:ascii="Symbol" w:hAnsi="Symbol" w:cs="Symbol"/>
    </w:rPr>
  </w:style>
  <w:style w:type="character" w:customStyle="1" w:styleId="WW8Num7z0">
    <w:name w:val="WW8Num7z0"/>
    <w:rsid w:val="00E331C6"/>
    <w:rPr>
      <w:rFonts w:ascii="Symbol" w:hAnsi="Symbol" w:cs="Symbol"/>
    </w:rPr>
  </w:style>
  <w:style w:type="character" w:customStyle="1" w:styleId="WW8Num7z1">
    <w:name w:val="WW8Num7z1"/>
    <w:rsid w:val="00E331C6"/>
    <w:rPr>
      <w:rFonts w:ascii="Courier New" w:hAnsi="Courier New" w:cs="Courier New"/>
    </w:rPr>
  </w:style>
  <w:style w:type="character" w:customStyle="1" w:styleId="WW8Num7z2">
    <w:name w:val="WW8Num7z2"/>
    <w:rsid w:val="00E331C6"/>
    <w:rPr>
      <w:rFonts w:ascii="Wingdings" w:hAnsi="Wingdings" w:cs="Wingdings"/>
    </w:rPr>
  </w:style>
  <w:style w:type="character" w:customStyle="1" w:styleId="WW8Num8z0">
    <w:name w:val="WW8Num8z0"/>
    <w:rsid w:val="00E331C6"/>
    <w:rPr>
      <w:rFonts w:ascii="Symbol" w:hAnsi="Symbol" w:cs="Symbol"/>
    </w:rPr>
  </w:style>
  <w:style w:type="character" w:customStyle="1" w:styleId="WW8Num8z2">
    <w:name w:val="WW8Num8z2"/>
    <w:rsid w:val="00E331C6"/>
    <w:rPr>
      <w:rFonts w:ascii="Wingdings" w:hAnsi="Wingdings" w:cs="Wingdings"/>
    </w:rPr>
  </w:style>
  <w:style w:type="character" w:customStyle="1" w:styleId="WW8Num9z0">
    <w:name w:val="WW8Num9z0"/>
    <w:rsid w:val="00E331C6"/>
    <w:rPr>
      <w:rFonts w:ascii="Symbol" w:hAnsi="Symbol" w:cs="Symbol"/>
    </w:rPr>
  </w:style>
  <w:style w:type="character" w:customStyle="1" w:styleId="WW8Num9z2">
    <w:name w:val="WW8Num9z2"/>
    <w:rsid w:val="00E331C6"/>
    <w:rPr>
      <w:rFonts w:ascii="Wingdings" w:hAnsi="Wingdings" w:cs="Wingdings"/>
    </w:rPr>
  </w:style>
  <w:style w:type="character" w:customStyle="1" w:styleId="WW8Num10z0">
    <w:name w:val="WW8Num10z0"/>
    <w:rsid w:val="00E331C6"/>
    <w:rPr>
      <w:rFonts w:ascii="Symbol" w:hAnsi="Symbol" w:cs="Symbol"/>
    </w:rPr>
  </w:style>
  <w:style w:type="character" w:customStyle="1" w:styleId="WW8Num10z1">
    <w:name w:val="WW8Num10z1"/>
    <w:rsid w:val="00E331C6"/>
    <w:rPr>
      <w:rFonts w:ascii="Courier New" w:hAnsi="Courier New" w:cs="Courier New"/>
    </w:rPr>
  </w:style>
  <w:style w:type="character" w:customStyle="1" w:styleId="WW8Num10z2">
    <w:name w:val="WW8Num10z2"/>
    <w:rsid w:val="00E331C6"/>
    <w:rPr>
      <w:rFonts w:ascii="Wingdings" w:hAnsi="Wingdings" w:cs="Wingdings"/>
    </w:rPr>
  </w:style>
  <w:style w:type="character" w:customStyle="1" w:styleId="WW8Num11z0">
    <w:name w:val="WW8Num11z0"/>
    <w:rsid w:val="00E331C6"/>
    <w:rPr>
      <w:rFonts w:ascii="Symbol" w:hAnsi="Symbol" w:cs="Symbol"/>
    </w:rPr>
  </w:style>
  <w:style w:type="character" w:customStyle="1" w:styleId="WW8Num11z1">
    <w:name w:val="WW8Num11z1"/>
    <w:rsid w:val="00E331C6"/>
    <w:rPr>
      <w:rFonts w:ascii="Courier New" w:hAnsi="Courier New" w:cs="Courier New"/>
    </w:rPr>
  </w:style>
  <w:style w:type="character" w:customStyle="1" w:styleId="WW8Num11z2">
    <w:name w:val="WW8Num11z2"/>
    <w:rsid w:val="00E331C6"/>
    <w:rPr>
      <w:rFonts w:ascii="Wingdings" w:hAnsi="Wingdings" w:cs="Wingdings"/>
    </w:rPr>
  </w:style>
  <w:style w:type="character" w:customStyle="1" w:styleId="WW8Num12z0">
    <w:name w:val="WW8Num12z0"/>
    <w:rsid w:val="00E331C6"/>
    <w:rPr>
      <w:rFonts w:ascii="Symbol" w:hAnsi="Symbol" w:cs="Symbol"/>
    </w:rPr>
  </w:style>
  <w:style w:type="character" w:customStyle="1" w:styleId="WW8Num12z1">
    <w:name w:val="WW8Num12z1"/>
    <w:rsid w:val="00E331C6"/>
    <w:rPr>
      <w:rFonts w:ascii="Courier New" w:hAnsi="Courier New" w:cs="Courier New"/>
    </w:rPr>
  </w:style>
  <w:style w:type="character" w:customStyle="1" w:styleId="WW8Num12z2">
    <w:name w:val="WW8Num12z2"/>
    <w:rsid w:val="00E331C6"/>
    <w:rPr>
      <w:rFonts w:ascii="Wingdings" w:hAnsi="Wingdings" w:cs="Wingdings"/>
    </w:rPr>
  </w:style>
  <w:style w:type="character" w:customStyle="1" w:styleId="WW8Num13z0">
    <w:name w:val="WW8Num13z0"/>
    <w:rsid w:val="00E331C6"/>
    <w:rPr>
      <w:rFonts w:ascii="Symbol" w:hAnsi="Symbol" w:cs="Symbol"/>
    </w:rPr>
  </w:style>
  <w:style w:type="character" w:customStyle="1" w:styleId="WW8Num13z1">
    <w:name w:val="WW8Num13z1"/>
    <w:rsid w:val="00E331C6"/>
    <w:rPr>
      <w:rFonts w:ascii="Courier New" w:hAnsi="Courier New" w:cs="Courier New"/>
    </w:rPr>
  </w:style>
  <w:style w:type="character" w:customStyle="1" w:styleId="WW8Num13z2">
    <w:name w:val="WW8Num13z2"/>
    <w:rsid w:val="00E331C6"/>
    <w:rPr>
      <w:rFonts w:ascii="Wingdings" w:hAnsi="Wingdings" w:cs="Wingdings"/>
    </w:rPr>
  </w:style>
  <w:style w:type="character" w:customStyle="1" w:styleId="WW8Num15z0">
    <w:name w:val="WW8Num15z0"/>
    <w:rsid w:val="00E331C6"/>
    <w:rPr>
      <w:rFonts w:ascii="Symbol" w:hAnsi="Symbol" w:cs="Symbol"/>
    </w:rPr>
  </w:style>
  <w:style w:type="character" w:customStyle="1" w:styleId="WW8Num15z1">
    <w:name w:val="WW8Num15z1"/>
    <w:rsid w:val="00E331C6"/>
    <w:rPr>
      <w:rFonts w:ascii="Courier New" w:hAnsi="Courier New" w:cs="Courier New"/>
    </w:rPr>
  </w:style>
  <w:style w:type="character" w:customStyle="1" w:styleId="WW8Num15z2">
    <w:name w:val="WW8Num15z2"/>
    <w:rsid w:val="00E331C6"/>
    <w:rPr>
      <w:rFonts w:ascii="Wingdings" w:hAnsi="Wingdings" w:cs="Wingdings"/>
    </w:rPr>
  </w:style>
  <w:style w:type="character" w:customStyle="1" w:styleId="WW8Num17z0">
    <w:name w:val="WW8Num17z0"/>
    <w:rsid w:val="00E331C6"/>
    <w:rPr>
      <w:i w:val="0"/>
    </w:rPr>
  </w:style>
  <w:style w:type="character" w:customStyle="1" w:styleId="WW8Num18z0">
    <w:name w:val="WW8Num18z0"/>
    <w:rsid w:val="00E331C6"/>
    <w:rPr>
      <w:rFonts w:ascii="Wingdings 2" w:hAnsi="Wingdings 2" w:cs="Wingdings 2"/>
    </w:rPr>
  </w:style>
  <w:style w:type="character" w:customStyle="1" w:styleId="WW8Num18z1">
    <w:name w:val="WW8Num18z1"/>
    <w:rsid w:val="00E331C6"/>
    <w:rPr>
      <w:rFonts w:ascii="Courier New" w:hAnsi="Courier New" w:cs="Courier New"/>
    </w:rPr>
  </w:style>
  <w:style w:type="character" w:customStyle="1" w:styleId="WW8Num18z2">
    <w:name w:val="WW8Num18z2"/>
    <w:rsid w:val="00E331C6"/>
    <w:rPr>
      <w:rFonts w:ascii="Wingdings" w:hAnsi="Wingdings" w:cs="Wingdings"/>
    </w:rPr>
  </w:style>
  <w:style w:type="character" w:customStyle="1" w:styleId="WW8Num18z3">
    <w:name w:val="WW8Num18z3"/>
    <w:rsid w:val="00E331C6"/>
    <w:rPr>
      <w:rFonts w:ascii="Symbol" w:hAnsi="Symbol" w:cs="Symbol"/>
    </w:rPr>
  </w:style>
  <w:style w:type="character" w:customStyle="1" w:styleId="WW8Num19z0">
    <w:name w:val="WW8Num19z0"/>
    <w:rsid w:val="00E331C6"/>
    <w:rPr>
      <w:rFonts w:ascii="Wingdings 2" w:hAnsi="Wingdings 2" w:cs="Wingdings 2"/>
    </w:rPr>
  </w:style>
  <w:style w:type="character" w:customStyle="1" w:styleId="WW8Num19z1">
    <w:name w:val="WW8Num19z1"/>
    <w:rsid w:val="00E331C6"/>
    <w:rPr>
      <w:rFonts w:ascii="Courier New" w:hAnsi="Courier New" w:cs="Courier New"/>
    </w:rPr>
  </w:style>
  <w:style w:type="character" w:customStyle="1" w:styleId="WW8Num19z2">
    <w:name w:val="WW8Num19z2"/>
    <w:rsid w:val="00E331C6"/>
    <w:rPr>
      <w:rFonts w:ascii="Wingdings" w:hAnsi="Wingdings" w:cs="Wingdings"/>
    </w:rPr>
  </w:style>
  <w:style w:type="character" w:customStyle="1" w:styleId="WW8Num19z3">
    <w:name w:val="WW8Num19z3"/>
    <w:rsid w:val="00E331C6"/>
    <w:rPr>
      <w:rFonts w:ascii="Symbol" w:hAnsi="Symbol" w:cs="Symbol"/>
    </w:rPr>
  </w:style>
  <w:style w:type="character" w:customStyle="1" w:styleId="11">
    <w:name w:val="Основной шрифт абзаца1"/>
    <w:rsid w:val="00E331C6"/>
  </w:style>
  <w:style w:type="character" w:customStyle="1" w:styleId="FontStyle11">
    <w:name w:val="Font Style11"/>
    <w:basedOn w:val="11"/>
    <w:rsid w:val="00E331C6"/>
    <w:rPr>
      <w:rFonts w:ascii="Times New Roman" w:hAnsi="Times New Roman" w:cs="Times New Roman"/>
      <w:b/>
      <w:bCs/>
      <w:sz w:val="26"/>
      <w:szCs w:val="26"/>
    </w:rPr>
  </w:style>
  <w:style w:type="character" w:customStyle="1" w:styleId="ab">
    <w:name w:val="Знак Знак"/>
    <w:basedOn w:val="11"/>
    <w:rsid w:val="00E331C6"/>
    <w:rPr>
      <w:b/>
      <w:bCs/>
      <w:sz w:val="24"/>
      <w:szCs w:val="24"/>
      <w:lang w:val="ru-RU" w:bidi="ar-SA"/>
    </w:rPr>
  </w:style>
  <w:style w:type="character" w:customStyle="1" w:styleId="FontStyle13">
    <w:name w:val="Font Style13"/>
    <w:basedOn w:val="11"/>
    <w:rsid w:val="00E331C6"/>
    <w:rPr>
      <w:rFonts w:ascii="Times New Roman" w:hAnsi="Times New Roman" w:cs="Times New Roman"/>
      <w:sz w:val="26"/>
      <w:szCs w:val="26"/>
    </w:rPr>
  </w:style>
  <w:style w:type="character" w:customStyle="1" w:styleId="RTFNum31">
    <w:name w:val="RTF_Num 3 1"/>
    <w:rsid w:val="00E331C6"/>
  </w:style>
  <w:style w:type="character" w:customStyle="1" w:styleId="RTFNum32">
    <w:name w:val="RTF_Num 3 2"/>
    <w:rsid w:val="00E331C6"/>
  </w:style>
  <w:style w:type="character" w:customStyle="1" w:styleId="RTFNum33">
    <w:name w:val="RTF_Num 3 3"/>
    <w:rsid w:val="00E331C6"/>
  </w:style>
  <w:style w:type="character" w:customStyle="1" w:styleId="RTFNum34">
    <w:name w:val="RTF_Num 3 4"/>
    <w:rsid w:val="00E331C6"/>
  </w:style>
  <w:style w:type="character" w:customStyle="1" w:styleId="RTFNum35">
    <w:name w:val="RTF_Num 3 5"/>
    <w:rsid w:val="00E331C6"/>
  </w:style>
  <w:style w:type="character" w:customStyle="1" w:styleId="RTFNum36">
    <w:name w:val="RTF_Num 3 6"/>
    <w:rsid w:val="00E331C6"/>
  </w:style>
  <w:style w:type="character" w:customStyle="1" w:styleId="RTFNum37">
    <w:name w:val="RTF_Num 3 7"/>
    <w:rsid w:val="00E331C6"/>
  </w:style>
  <w:style w:type="character" w:customStyle="1" w:styleId="RTFNum38">
    <w:name w:val="RTF_Num 3 8"/>
    <w:rsid w:val="00E331C6"/>
  </w:style>
  <w:style w:type="character" w:customStyle="1" w:styleId="RTFNum39">
    <w:name w:val="RTF_Num 3 9"/>
    <w:rsid w:val="00E331C6"/>
  </w:style>
  <w:style w:type="character" w:customStyle="1" w:styleId="WW8Num22z0">
    <w:name w:val="WW8Num22z0"/>
    <w:rsid w:val="00E331C6"/>
    <w:rPr>
      <w:rFonts w:ascii="Symbol" w:hAnsi="Symbol" w:cs="Symbol"/>
    </w:rPr>
  </w:style>
  <w:style w:type="character" w:customStyle="1" w:styleId="WW8Num22z1">
    <w:name w:val="WW8Num22z1"/>
    <w:rsid w:val="00E331C6"/>
    <w:rPr>
      <w:rFonts w:ascii="Courier New" w:hAnsi="Courier New" w:cs="Courier New"/>
    </w:rPr>
  </w:style>
  <w:style w:type="character" w:customStyle="1" w:styleId="WW8Num22z2">
    <w:name w:val="WW8Num22z2"/>
    <w:rsid w:val="00E331C6"/>
    <w:rPr>
      <w:rFonts w:ascii="Wingdings" w:hAnsi="Wingdings" w:cs="Wingdings"/>
    </w:rPr>
  </w:style>
  <w:style w:type="character" w:customStyle="1" w:styleId="WW8Num29z0">
    <w:name w:val="WW8Num29z0"/>
    <w:rsid w:val="00E331C6"/>
    <w:rPr>
      <w:i w:val="0"/>
    </w:rPr>
  </w:style>
  <w:style w:type="character" w:customStyle="1" w:styleId="WW8Num20z0">
    <w:name w:val="WW8Num20z0"/>
    <w:rsid w:val="00E331C6"/>
    <w:rPr>
      <w:rFonts w:ascii="Symbol" w:hAnsi="Symbol" w:cs="Symbol"/>
    </w:rPr>
  </w:style>
  <w:style w:type="character" w:customStyle="1" w:styleId="WW8Num20z1">
    <w:name w:val="WW8Num20z1"/>
    <w:rsid w:val="00E331C6"/>
    <w:rPr>
      <w:rFonts w:ascii="Courier New" w:hAnsi="Courier New" w:cs="Courier New"/>
    </w:rPr>
  </w:style>
  <w:style w:type="character" w:customStyle="1" w:styleId="WW8Num20z2">
    <w:name w:val="WW8Num20z2"/>
    <w:rsid w:val="00E331C6"/>
    <w:rPr>
      <w:rFonts w:ascii="Wingdings" w:hAnsi="Wingdings" w:cs="Wingdings"/>
    </w:rPr>
  </w:style>
  <w:style w:type="character" w:customStyle="1" w:styleId="WW8Num5z1">
    <w:name w:val="WW8Num5z1"/>
    <w:rsid w:val="00E331C6"/>
    <w:rPr>
      <w:rFonts w:ascii="Times New Roman" w:eastAsia="Times New Roman" w:hAnsi="Times New Roman" w:cs="Times New Roman"/>
    </w:rPr>
  </w:style>
  <w:style w:type="character" w:customStyle="1" w:styleId="ac">
    <w:name w:val="Символ нумерации"/>
    <w:rsid w:val="00E331C6"/>
  </w:style>
  <w:style w:type="character" w:customStyle="1" w:styleId="ad">
    <w:name w:val="Маркеры списка"/>
    <w:rsid w:val="00E331C6"/>
    <w:rPr>
      <w:rFonts w:ascii="OpenSymbol" w:eastAsia="OpenSymbol" w:hAnsi="OpenSymbol" w:cs="OpenSymbol"/>
    </w:rPr>
  </w:style>
  <w:style w:type="paragraph" w:styleId="ae">
    <w:name w:val="List"/>
    <w:basedOn w:val="a5"/>
    <w:rsid w:val="00E331C6"/>
    <w:pPr>
      <w:suppressAutoHyphens/>
      <w:spacing w:after="0" w:line="240" w:lineRule="auto"/>
    </w:pPr>
    <w:rPr>
      <w:rFonts w:ascii="Times New Roman" w:eastAsia="Times New Roman" w:hAnsi="Times New Roman" w:cs="Mangal"/>
      <w:sz w:val="24"/>
      <w:szCs w:val="20"/>
      <w:lang w:eastAsia="zh-CN"/>
    </w:rPr>
  </w:style>
  <w:style w:type="paragraph" w:styleId="af">
    <w:name w:val="caption"/>
    <w:basedOn w:val="a"/>
    <w:qFormat/>
    <w:rsid w:val="00E331C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E331C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0">
    <w:name w:val="Знак"/>
    <w:basedOn w:val="a"/>
    <w:rsid w:val="00E331C6"/>
    <w:pPr>
      <w:suppressAutoHyphens/>
      <w:spacing w:after="160" w:line="240" w:lineRule="exact"/>
    </w:pPr>
    <w:rPr>
      <w:rFonts w:ascii="Verdana" w:eastAsia="Times New Roman" w:hAnsi="Verdana" w:cs="Verdana"/>
      <w:sz w:val="20"/>
      <w:szCs w:val="20"/>
      <w:lang w:val="en-US" w:eastAsia="zh-CN"/>
    </w:rPr>
  </w:style>
  <w:style w:type="paragraph" w:customStyle="1" w:styleId="Style1">
    <w:name w:val="Style1"/>
    <w:basedOn w:val="a"/>
    <w:rsid w:val="00E331C6"/>
    <w:pPr>
      <w:widowControl w:val="0"/>
      <w:suppressAutoHyphens/>
      <w:autoSpaceDE w:val="0"/>
      <w:spacing w:after="0" w:line="317"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E331C6"/>
    <w:pPr>
      <w:widowControl w:val="0"/>
      <w:suppressAutoHyphens/>
      <w:autoSpaceDE w:val="0"/>
      <w:spacing w:after="0" w:line="319" w:lineRule="exact"/>
    </w:pPr>
    <w:rPr>
      <w:rFonts w:ascii="Times New Roman" w:eastAsia="Times New Roman" w:hAnsi="Times New Roman" w:cs="Times New Roman"/>
      <w:sz w:val="24"/>
      <w:szCs w:val="24"/>
      <w:lang w:eastAsia="zh-CN"/>
    </w:rPr>
  </w:style>
  <w:style w:type="paragraph" w:customStyle="1" w:styleId="Style3">
    <w:name w:val="Style3"/>
    <w:basedOn w:val="a"/>
    <w:rsid w:val="00E331C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
    <w:name w:val="Style4"/>
    <w:basedOn w:val="a"/>
    <w:rsid w:val="00E331C6"/>
    <w:pPr>
      <w:widowControl w:val="0"/>
      <w:suppressAutoHyphens/>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310">
    <w:name w:val="Основной текст 31"/>
    <w:basedOn w:val="a"/>
    <w:rsid w:val="00E331C6"/>
    <w:pPr>
      <w:tabs>
        <w:tab w:val="left" w:pos="4820"/>
      </w:tabs>
      <w:suppressAutoHyphens/>
      <w:spacing w:after="0" w:line="240" w:lineRule="auto"/>
      <w:jc w:val="center"/>
    </w:pPr>
    <w:rPr>
      <w:rFonts w:ascii="Times New Roman" w:eastAsia="Times New Roman" w:hAnsi="Times New Roman" w:cs="Times New Roman"/>
      <w:b/>
      <w:bCs/>
      <w:color w:val="000000"/>
      <w:sz w:val="40"/>
      <w:szCs w:val="24"/>
      <w:lang w:eastAsia="zh-CN"/>
    </w:rPr>
  </w:style>
  <w:style w:type="paragraph" w:styleId="af1">
    <w:name w:val="header"/>
    <w:basedOn w:val="a"/>
    <w:link w:val="af2"/>
    <w:rsid w:val="00E331C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E331C6"/>
    <w:rPr>
      <w:rFonts w:ascii="Times New Roman" w:eastAsia="Times New Roman" w:hAnsi="Times New Roman" w:cs="Times New Roman"/>
      <w:sz w:val="24"/>
      <w:szCs w:val="24"/>
      <w:lang w:eastAsia="zh-CN"/>
    </w:rPr>
  </w:style>
  <w:style w:type="paragraph" w:customStyle="1" w:styleId="af3">
    <w:name w:val="Содержимое таблицы"/>
    <w:basedOn w:val="a"/>
    <w:rsid w:val="00E331C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E331C6"/>
    <w:pPr>
      <w:jc w:val="center"/>
    </w:pPr>
    <w:rPr>
      <w:b/>
      <w:bCs/>
    </w:rPr>
  </w:style>
  <w:style w:type="paragraph" w:customStyle="1" w:styleId="af5">
    <w:name w:val="Содержимое врезки"/>
    <w:basedOn w:val="a5"/>
    <w:rsid w:val="00E331C6"/>
    <w:pPr>
      <w:suppressAutoHyphens/>
      <w:spacing w:after="0" w:line="240" w:lineRule="auto"/>
    </w:pPr>
    <w:rPr>
      <w:rFonts w:ascii="Times New Roman" w:eastAsia="Times New Roman" w:hAnsi="Times New Roman" w:cs="Times New Roman"/>
      <w:sz w:val="24"/>
      <w:szCs w:val="20"/>
      <w:lang w:eastAsia="zh-CN"/>
    </w:rPr>
  </w:style>
  <w:style w:type="paragraph" w:styleId="af6">
    <w:name w:val="Body Text Indent"/>
    <w:basedOn w:val="a"/>
    <w:link w:val="af7"/>
    <w:rsid w:val="00E331C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E331C6"/>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E331C6"/>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 Spacing"/>
    <w:qFormat/>
    <w:rsid w:val="00E331C6"/>
    <w:pPr>
      <w:suppressAutoHyphens/>
      <w:spacing w:after="0" w:line="240" w:lineRule="auto"/>
    </w:pPr>
    <w:rPr>
      <w:rFonts w:ascii="Calibri" w:eastAsia="Times New Roman" w:hAnsi="Calibri" w:cs="Times New Roman"/>
      <w:lang w:eastAsia="zh-CN"/>
    </w:rPr>
  </w:style>
  <w:style w:type="paragraph" w:styleId="af9">
    <w:name w:val="List Paragraph"/>
    <w:basedOn w:val="a"/>
    <w:uiPriority w:val="34"/>
    <w:qFormat/>
    <w:rsid w:val="00E331C6"/>
    <w:pPr>
      <w:spacing w:before="100" w:beforeAutospacing="1" w:after="100" w:afterAutospacing="1" w:line="240" w:lineRule="auto"/>
      <w:ind w:left="720"/>
      <w:contextualSpacing/>
      <w:jc w:val="both"/>
    </w:pPr>
    <w:rPr>
      <w:rFonts w:ascii="Calibri" w:eastAsia="Calibri" w:hAnsi="Calibri" w:cs="Times New Roman"/>
      <w:lang w:eastAsia="en-US"/>
    </w:rPr>
  </w:style>
  <w:style w:type="table" w:styleId="afa">
    <w:name w:val="Table Grid"/>
    <w:basedOn w:val="a1"/>
    <w:uiPriority w:val="59"/>
    <w:rsid w:val="00E331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uiPriority w:val="99"/>
    <w:unhideWhenUsed/>
    <w:rsid w:val="00E331C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0"/>
    <w:link w:val="33"/>
    <w:uiPriority w:val="99"/>
    <w:rsid w:val="00E331C6"/>
    <w:rPr>
      <w:rFonts w:ascii="Times New Roman" w:eastAsia="Times New Roman" w:hAnsi="Times New Roman" w:cs="Times New Roman"/>
      <w:sz w:val="16"/>
      <w:szCs w:val="16"/>
      <w:lang w:eastAsia="zh-CN"/>
    </w:rPr>
  </w:style>
  <w:style w:type="paragraph" w:styleId="23">
    <w:name w:val="Body Text Indent 2"/>
    <w:basedOn w:val="a"/>
    <w:link w:val="24"/>
    <w:uiPriority w:val="99"/>
    <w:unhideWhenUsed/>
    <w:rsid w:val="00E331C6"/>
    <w:pPr>
      <w:widowControl w:val="0"/>
      <w:suppressAutoHyphens/>
      <w:autoSpaceDE w:val="0"/>
      <w:spacing w:after="120" w:line="480" w:lineRule="auto"/>
      <w:ind w:left="283"/>
    </w:pPr>
    <w:rPr>
      <w:rFonts w:ascii="Times New Roman" w:eastAsia="Mangal" w:hAnsi="Times New Roman" w:cs="Mangal"/>
      <w:kern w:val="1"/>
      <w:sz w:val="24"/>
      <w:szCs w:val="21"/>
      <w:lang w:eastAsia="zh-CN" w:bidi="hi-IN"/>
    </w:rPr>
  </w:style>
  <w:style w:type="character" w:customStyle="1" w:styleId="24">
    <w:name w:val="Основной текст с отступом 2 Знак"/>
    <w:basedOn w:val="a0"/>
    <w:link w:val="23"/>
    <w:uiPriority w:val="99"/>
    <w:rsid w:val="00E331C6"/>
    <w:rPr>
      <w:rFonts w:ascii="Times New Roman" w:eastAsia="Mangal" w:hAnsi="Times New Roman" w:cs="Mangal"/>
      <w:kern w:val="1"/>
      <w:sz w:val="24"/>
      <w:szCs w:val="21"/>
      <w:lang w:eastAsia="zh-CN" w:bidi="hi-IN"/>
    </w:rPr>
  </w:style>
  <w:style w:type="character" w:customStyle="1" w:styleId="RTFNum26">
    <w:name w:val="RTF_Num 2 6"/>
    <w:rsid w:val="00E331C6"/>
  </w:style>
  <w:style w:type="paragraph" w:customStyle="1" w:styleId="afb">
    <w:name w:val="Ñîäåðæèìîå òàáëèöû"/>
    <w:basedOn w:val="a"/>
    <w:rsid w:val="00E331C6"/>
    <w:pPr>
      <w:tabs>
        <w:tab w:val="left" w:pos="708"/>
      </w:tabs>
      <w:suppressAutoHyphens/>
    </w:pPr>
    <w:rPr>
      <w:rFonts w:ascii="Calibri" w:eastAsia="Times New Roman" w:hAnsi="Calibri" w:cs="Times New Roman"/>
      <w:color w:val="00000A"/>
      <w:kern w:val="1"/>
    </w:rPr>
  </w:style>
  <w:style w:type="paragraph" w:styleId="afc">
    <w:name w:val="Balloon Text"/>
    <w:basedOn w:val="a"/>
    <w:link w:val="afd"/>
    <w:uiPriority w:val="99"/>
    <w:semiHidden/>
    <w:unhideWhenUsed/>
    <w:rsid w:val="004B7D62"/>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4B7D62"/>
    <w:rPr>
      <w:rFonts w:ascii="Tahoma" w:hAnsi="Tahoma" w:cs="Tahoma"/>
      <w:sz w:val="16"/>
      <w:szCs w:val="16"/>
    </w:rPr>
  </w:style>
  <w:style w:type="character" w:styleId="afe">
    <w:name w:val="Strong"/>
    <w:basedOn w:val="a0"/>
    <w:uiPriority w:val="22"/>
    <w:qFormat/>
    <w:rsid w:val="00B414E5"/>
    <w:rPr>
      <w:b/>
      <w:bCs/>
    </w:rPr>
  </w:style>
  <w:style w:type="character" w:customStyle="1" w:styleId="20">
    <w:name w:val="Заголовок 2 Знак"/>
    <w:basedOn w:val="a0"/>
    <w:link w:val="2"/>
    <w:uiPriority w:val="9"/>
    <w:rsid w:val="0017454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640F8"/>
  </w:style>
  <w:style w:type="character" w:styleId="aff">
    <w:name w:val="Emphasis"/>
    <w:basedOn w:val="a0"/>
    <w:uiPriority w:val="20"/>
    <w:qFormat/>
    <w:rsid w:val="00E37BD8"/>
    <w:rPr>
      <w:i/>
      <w:iCs/>
    </w:rPr>
  </w:style>
  <w:style w:type="character" w:customStyle="1" w:styleId="30">
    <w:name w:val="Заголовок 3 Знак"/>
    <w:basedOn w:val="a0"/>
    <w:link w:val="3"/>
    <w:uiPriority w:val="9"/>
    <w:semiHidden/>
    <w:rsid w:val="0069463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534C2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4C2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34C2B"/>
    <w:rPr>
      <w:rFonts w:asciiTheme="majorHAnsi" w:eastAsiaTheme="majorEastAsia" w:hAnsiTheme="majorHAnsi" w:cstheme="majorBidi"/>
      <w:i/>
      <w:iCs/>
      <w:color w:val="404040" w:themeColor="text1" w:themeTint="BF"/>
      <w:sz w:val="20"/>
      <w:szCs w:val="20"/>
    </w:rPr>
  </w:style>
  <w:style w:type="character" w:styleId="aff0">
    <w:name w:val="Hyperlink"/>
    <w:basedOn w:val="a0"/>
    <w:uiPriority w:val="99"/>
    <w:semiHidden/>
    <w:unhideWhenUsed/>
    <w:rsid w:val="00534C2B"/>
    <w:rPr>
      <w:color w:val="0000FF"/>
      <w:u w:val="single"/>
    </w:rPr>
  </w:style>
  <w:style w:type="paragraph" w:customStyle="1" w:styleId="p5">
    <w:name w:val="p5"/>
    <w:basedOn w:val="a"/>
    <w:rsid w:val="00F65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6557F"/>
  </w:style>
  <w:style w:type="character" w:customStyle="1" w:styleId="s9">
    <w:name w:val="s9"/>
    <w:basedOn w:val="a0"/>
    <w:rsid w:val="00F6557F"/>
  </w:style>
  <w:style w:type="character" w:customStyle="1" w:styleId="s6">
    <w:name w:val="s6"/>
    <w:basedOn w:val="a0"/>
    <w:rsid w:val="00F6557F"/>
  </w:style>
  <w:style w:type="paragraph" w:customStyle="1" w:styleId="p1">
    <w:name w:val="p1"/>
    <w:basedOn w:val="a"/>
    <w:rsid w:val="0024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476F0"/>
  </w:style>
  <w:style w:type="paragraph" w:customStyle="1" w:styleId="c10">
    <w:name w:val="c10"/>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E2737"/>
  </w:style>
  <w:style w:type="character" w:customStyle="1" w:styleId="c1">
    <w:name w:val="c1"/>
    <w:basedOn w:val="a0"/>
    <w:rsid w:val="007E2737"/>
  </w:style>
  <w:style w:type="paragraph" w:customStyle="1" w:styleId="c21">
    <w:name w:val="c21"/>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AA7B8A"/>
  </w:style>
  <w:style w:type="paragraph" w:customStyle="1" w:styleId="c28">
    <w:name w:val="c2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594099006">
      <w:bodyDiv w:val="1"/>
      <w:marLeft w:val="0"/>
      <w:marRight w:val="0"/>
      <w:marTop w:val="0"/>
      <w:marBottom w:val="0"/>
      <w:divBdr>
        <w:top w:val="none" w:sz="0" w:space="0" w:color="auto"/>
        <w:left w:val="none" w:sz="0" w:space="0" w:color="auto"/>
        <w:bottom w:val="none" w:sz="0" w:space="0" w:color="auto"/>
        <w:right w:val="none" w:sz="0" w:space="0" w:color="auto"/>
      </w:divBdr>
    </w:div>
    <w:div w:id="970482237">
      <w:bodyDiv w:val="1"/>
      <w:marLeft w:val="0"/>
      <w:marRight w:val="0"/>
      <w:marTop w:val="0"/>
      <w:marBottom w:val="0"/>
      <w:divBdr>
        <w:top w:val="none" w:sz="0" w:space="0" w:color="auto"/>
        <w:left w:val="none" w:sz="0" w:space="0" w:color="auto"/>
        <w:bottom w:val="none" w:sz="0" w:space="0" w:color="auto"/>
        <w:right w:val="none" w:sz="0" w:space="0" w:color="auto"/>
      </w:divBdr>
    </w:div>
    <w:div w:id="1045910814">
      <w:bodyDiv w:val="1"/>
      <w:marLeft w:val="0"/>
      <w:marRight w:val="0"/>
      <w:marTop w:val="0"/>
      <w:marBottom w:val="0"/>
      <w:divBdr>
        <w:top w:val="none" w:sz="0" w:space="0" w:color="auto"/>
        <w:left w:val="none" w:sz="0" w:space="0" w:color="auto"/>
        <w:bottom w:val="none" w:sz="0" w:space="0" w:color="auto"/>
        <w:right w:val="none" w:sz="0" w:space="0" w:color="auto"/>
      </w:divBdr>
    </w:div>
    <w:div w:id="1062211315">
      <w:bodyDiv w:val="1"/>
      <w:marLeft w:val="0"/>
      <w:marRight w:val="0"/>
      <w:marTop w:val="0"/>
      <w:marBottom w:val="0"/>
      <w:divBdr>
        <w:top w:val="none" w:sz="0" w:space="0" w:color="auto"/>
        <w:left w:val="none" w:sz="0" w:space="0" w:color="auto"/>
        <w:bottom w:val="none" w:sz="0" w:space="0" w:color="auto"/>
        <w:right w:val="none" w:sz="0" w:space="0" w:color="auto"/>
      </w:divBdr>
    </w:div>
    <w:div w:id="1327783974">
      <w:bodyDiv w:val="1"/>
      <w:marLeft w:val="0"/>
      <w:marRight w:val="0"/>
      <w:marTop w:val="0"/>
      <w:marBottom w:val="0"/>
      <w:divBdr>
        <w:top w:val="none" w:sz="0" w:space="0" w:color="auto"/>
        <w:left w:val="none" w:sz="0" w:space="0" w:color="auto"/>
        <w:bottom w:val="none" w:sz="0" w:space="0" w:color="auto"/>
        <w:right w:val="none" w:sz="0" w:space="0" w:color="auto"/>
      </w:divBdr>
    </w:div>
    <w:div w:id="1784878713">
      <w:bodyDiv w:val="1"/>
      <w:marLeft w:val="0"/>
      <w:marRight w:val="0"/>
      <w:marTop w:val="0"/>
      <w:marBottom w:val="0"/>
      <w:divBdr>
        <w:top w:val="none" w:sz="0" w:space="0" w:color="auto"/>
        <w:left w:val="none" w:sz="0" w:space="0" w:color="auto"/>
        <w:bottom w:val="none" w:sz="0" w:space="0" w:color="auto"/>
        <w:right w:val="none" w:sz="0" w:space="0" w:color="auto"/>
      </w:divBdr>
    </w:div>
    <w:div w:id="1911574042">
      <w:bodyDiv w:val="1"/>
      <w:marLeft w:val="0"/>
      <w:marRight w:val="0"/>
      <w:marTop w:val="0"/>
      <w:marBottom w:val="0"/>
      <w:divBdr>
        <w:top w:val="none" w:sz="0" w:space="0" w:color="auto"/>
        <w:left w:val="none" w:sz="0" w:space="0" w:color="auto"/>
        <w:bottom w:val="none" w:sz="0" w:space="0" w:color="auto"/>
        <w:right w:val="none" w:sz="0" w:space="0" w:color="auto"/>
      </w:divBdr>
    </w:div>
    <w:div w:id="19689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817B-432C-4DDB-BEAE-98CF03D5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36</Pages>
  <Words>8735</Words>
  <Characters>49795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58414</CharactersWithSpaces>
  <SharedDoc>false</SharedDoc>
  <HLinks>
    <vt:vector size="30" baseType="variant">
      <vt:variant>
        <vt:i4>7536753</vt:i4>
      </vt:variant>
      <vt:variant>
        <vt:i4>42</vt:i4>
      </vt:variant>
      <vt:variant>
        <vt:i4>0</vt:i4>
      </vt:variant>
      <vt:variant>
        <vt:i4>5</vt:i4>
      </vt:variant>
      <vt:variant>
        <vt:lpwstr>http://elenakattsina.ucoz.ru/index/rukodelie_otvet_20/0-195</vt:lpwstr>
      </vt:variant>
      <vt:variant>
        <vt:lpwstr/>
      </vt:variant>
      <vt:variant>
        <vt:i4>7733365</vt:i4>
      </vt:variant>
      <vt:variant>
        <vt:i4>39</vt:i4>
      </vt:variant>
      <vt:variant>
        <vt:i4>0</vt:i4>
      </vt:variant>
      <vt:variant>
        <vt:i4>5</vt:i4>
      </vt:variant>
      <vt:variant>
        <vt:lpwstr>http://elenakattsina.ucoz.ru/index/rukodelie_otvet_4/0-179</vt:lpwstr>
      </vt:variant>
      <vt:variant>
        <vt:lpwstr/>
      </vt:variant>
      <vt:variant>
        <vt:i4>7340149</vt:i4>
      </vt:variant>
      <vt:variant>
        <vt:i4>36</vt:i4>
      </vt:variant>
      <vt:variant>
        <vt:i4>0</vt:i4>
      </vt:variant>
      <vt:variant>
        <vt:i4>5</vt:i4>
      </vt:variant>
      <vt:variant>
        <vt:lpwstr>http://elenakattsina.ucoz.ru/index/rukodelie_otvet_3/0-178</vt:lpwstr>
      </vt:variant>
      <vt:variant>
        <vt:lpwstr/>
      </vt:variant>
      <vt:variant>
        <vt:i4>8126581</vt:i4>
      </vt:variant>
      <vt:variant>
        <vt:i4>33</vt:i4>
      </vt:variant>
      <vt:variant>
        <vt:i4>0</vt:i4>
      </vt:variant>
      <vt:variant>
        <vt:i4>5</vt:i4>
      </vt:variant>
      <vt:variant>
        <vt:lpwstr>http://elenakattsina.ucoz.ru/index/rukodelie_otvet_1/0-176</vt:lpwstr>
      </vt:variant>
      <vt:variant>
        <vt:lpwstr/>
      </vt:variant>
      <vt:variant>
        <vt:i4>7340151</vt:i4>
      </vt:variant>
      <vt:variant>
        <vt:i4>30</vt:i4>
      </vt:variant>
      <vt:variant>
        <vt:i4>0</vt:i4>
      </vt:variant>
      <vt:variant>
        <vt:i4>5</vt:i4>
      </vt:variant>
      <vt:variant>
        <vt:lpwstr>http://elenakattsina.ucoz.ru/index/rukodelie_otvet_16/0-191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1</dc:creator>
  <cp:keywords/>
  <dc:description/>
  <cp:lastModifiedBy>комп 1</cp:lastModifiedBy>
  <cp:revision>11</cp:revision>
  <cp:lastPrinted>2015-02-03T07:24:00Z</cp:lastPrinted>
  <dcterms:created xsi:type="dcterms:W3CDTF">2015-09-02T08:57:00Z</dcterms:created>
  <dcterms:modified xsi:type="dcterms:W3CDTF">2017-04-03T13:27:00Z</dcterms:modified>
</cp:coreProperties>
</file>