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36" w:rsidRDefault="00B91736" w:rsidP="00B9173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  бюджетное учреждение для детей – сирот и детей, оставшихся без попечения родителей</w:t>
      </w:r>
    </w:p>
    <w:p w:rsidR="00B91736" w:rsidRDefault="00B91736" w:rsidP="00B91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Ровеньский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центр развития и социализации ребенка имени Российского детского фонда»</w:t>
      </w:r>
    </w:p>
    <w:p w:rsidR="00B91736" w:rsidRDefault="00B91736" w:rsidP="00B9173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736" w:rsidRDefault="00B91736" w:rsidP="00B9173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Рассмотрена на заседании</w:t>
      </w:r>
      <w:proofErr w:type="gramStart"/>
      <w:r>
        <w:rPr>
          <w:rFonts w:ascii="Times New Roman" w:eastAsia="Times New Roman" w:hAnsi="Times New Roman" w:cs="Times New Roman"/>
        </w:rPr>
        <w:t xml:space="preserve">                                                        У</w:t>
      </w:r>
      <w:proofErr w:type="gramEnd"/>
      <w:r>
        <w:rPr>
          <w:rFonts w:ascii="Times New Roman" w:eastAsia="Times New Roman" w:hAnsi="Times New Roman" w:cs="Times New Roman"/>
        </w:rPr>
        <w:t>тверждаю: _____________</w:t>
      </w:r>
    </w:p>
    <w:p w:rsidR="00B91736" w:rsidRDefault="00B91736" w:rsidP="00B9173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№ 1 педагогического совета                                                     Директор детского центра</w:t>
      </w:r>
    </w:p>
    <w:p w:rsidR="00B91736" w:rsidRDefault="0089346E" w:rsidP="00B9173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от 29.08.2016 </w:t>
      </w:r>
      <w:r w:rsidR="00B91736">
        <w:rPr>
          <w:rFonts w:ascii="Times New Roman" w:eastAsia="Times New Roman" w:hAnsi="Times New Roman" w:cs="Times New Roman"/>
        </w:rPr>
        <w:t xml:space="preserve">год                                                                       </w:t>
      </w:r>
      <w:proofErr w:type="spellStart"/>
      <w:r w:rsidR="00B91736">
        <w:rPr>
          <w:rFonts w:ascii="Times New Roman" w:eastAsia="Times New Roman" w:hAnsi="Times New Roman" w:cs="Times New Roman"/>
        </w:rPr>
        <w:t>В.Н.Ряднова</w:t>
      </w:r>
      <w:proofErr w:type="spellEnd"/>
      <w:r w:rsidR="00B91736">
        <w:rPr>
          <w:rFonts w:ascii="Times New Roman" w:eastAsia="Times New Roman" w:hAnsi="Times New Roman" w:cs="Times New Roman"/>
        </w:rPr>
        <w:t xml:space="preserve"> _____________                                                                     </w:t>
      </w:r>
    </w:p>
    <w:p w:rsidR="00B91736" w:rsidRDefault="00B91736" w:rsidP="00B9173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</w:t>
      </w:r>
    </w:p>
    <w:p w:rsidR="00B91736" w:rsidRDefault="00B91736" w:rsidP="00B9173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:rsidR="00B91736" w:rsidRDefault="00B91736" w:rsidP="00B91736">
      <w:pPr>
        <w:jc w:val="both"/>
        <w:rPr>
          <w:rFonts w:ascii="Times New Roman" w:eastAsia="Times New Roman" w:hAnsi="Times New Roman" w:cs="Times New Roman"/>
        </w:rPr>
      </w:pPr>
    </w:p>
    <w:p w:rsidR="00B91736" w:rsidRDefault="00B91736" w:rsidP="00B91736">
      <w:pPr>
        <w:jc w:val="both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Рабочая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программа кружка</w:t>
      </w:r>
    </w:p>
    <w:p w:rsidR="00B91736" w:rsidRDefault="00B91736" w:rsidP="00B91736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>«ОЧУМЕЛЫЕ РУЧКИ»</w:t>
      </w:r>
    </w:p>
    <w:p w:rsidR="00B91736" w:rsidRDefault="00B91736" w:rsidP="00B91736">
      <w:pPr>
        <w:jc w:val="center"/>
        <w:rPr>
          <w:rFonts w:ascii="Times New Roman" w:eastAsia="Times New Roman" w:hAnsi="Times New Roman" w:cs="Times New Roman"/>
        </w:rPr>
      </w:pPr>
    </w:p>
    <w:p w:rsidR="00B91736" w:rsidRDefault="00B91736" w:rsidP="00B91736">
      <w:pPr>
        <w:jc w:val="center"/>
        <w:rPr>
          <w:rFonts w:ascii="Times New Roman" w:eastAsia="Times New Roman" w:hAnsi="Times New Roman" w:cs="Times New Roman"/>
          <w:color w:val="110EA7"/>
          <w:sz w:val="19"/>
          <w:szCs w:val="19"/>
        </w:rPr>
      </w:pPr>
    </w:p>
    <w:p w:rsidR="00B91736" w:rsidRDefault="00B91736" w:rsidP="00B91736">
      <w:pPr>
        <w:jc w:val="center"/>
        <w:rPr>
          <w:rFonts w:ascii="Times New Roman" w:eastAsia="Times New Roman" w:hAnsi="Times New Roman" w:cs="Times New Roman"/>
        </w:rPr>
      </w:pPr>
    </w:p>
    <w:p w:rsidR="00B91736" w:rsidRDefault="00B91736" w:rsidP="00B91736">
      <w:pPr>
        <w:jc w:val="center"/>
        <w:rPr>
          <w:rFonts w:ascii="Times New Roman" w:eastAsia="Times New Roman" w:hAnsi="Times New Roman" w:cs="Times New Roman"/>
        </w:rPr>
      </w:pPr>
    </w:p>
    <w:p w:rsidR="00B91736" w:rsidRDefault="00B91736" w:rsidP="00B91736">
      <w:pPr>
        <w:jc w:val="center"/>
        <w:rPr>
          <w:rFonts w:ascii="Times New Roman" w:eastAsia="Times New Roman" w:hAnsi="Times New Roman" w:cs="Times New Roman"/>
        </w:rPr>
      </w:pPr>
    </w:p>
    <w:p w:rsidR="00B91736" w:rsidRDefault="00B91736" w:rsidP="00B91736">
      <w:pPr>
        <w:jc w:val="center"/>
        <w:rPr>
          <w:rFonts w:ascii="Times New Roman" w:eastAsia="Times New Roman" w:hAnsi="Times New Roman" w:cs="Times New Roman"/>
        </w:rPr>
      </w:pPr>
    </w:p>
    <w:p w:rsidR="00B91736" w:rsidRDefault="00B91736" w:rsidP="00B91736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Возраст детей 7-17 лет</w:t>
      </w:r>
    </w:p>
    <w:p w:rsidR="00B91736" w:rsidRDefault="00B91736" w:rsidP="00B91736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Педагог дополнительного  образования</w:t>
      </w:r>
    </w:p>
    <w:p w:rsidR="00B91736" w:rsidRDefault="000E04DD" w:rsidP="00B91736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Олейник Владимир Вале</w:t>
      </w:r>
      <w:r w:rsidR="00B91736">
        <w:rPr>
          <w:rFonts w:ascii="Times New Roman" w:eastAsia="Times New Roman" w:hAnsi="Times New Roman" w:cs="Times New Roman"/>
          <w:b/>
          <w:sz w:val="28"/>
          <w:szCs w:val="28"/>
        </w:rPr>
        <w:t>нтинович</w:t>
      </w:r>
    </w:p>
    <w:p w:rsidR="00B91736" w:rsidRDefault="00B91736" w:rsidP="00B91736">
      <w:pPr>
        <w:tabs>
          <w:tab w:val="left" w:pos="3690"/>
        </w:tabs>
        <w:rPr>
          <w:rFonts w:ascii="Calibri" w:eastAsia="Times New Roman" w:hAnsi="Calibri" w:cs="Times New Roman"/>
        </w:rPr>
      </w:pPr>
    </w:p>
    <w:p w:rsidR="00B91736" w:rsidRDefault="00B91736" w:rsidP="00B91736">
      <w:pPr>
        <w:tabs>
          <w:tab w:val="left" w:pos="3690"/>
        </w:tabs>
        <w:rPr>
          <w:rFonts w:ascii="Calibri" w:eastAsia="Times New Roman" w:hAnsi="Calibri" w:cs="Times New Roman"/>
        </w:rPr>
      </w:pPr>
    </w:p>
    <w:p w:rsidR="00B91736" w:rsidRDefault="00B91736" w:rsidP="00B91736">
      <w:pPr>
        <w:tabs>
          <w:tab w:val="left" w:pos="369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2016-2017 учебный год.</w:t>
      </w:r>
    </w:p>
    <w:p w:rsidR="00B91736" w:rsidRDefault="00B91736" w:rsidP="00B91736">
      <w:pPr>
        <w:tabs>
          <w:tab w:val="left" w:pos="369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736" w:rsidRDefault="00B91736" w:rsidP="00B91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B91736">
          <w:pgSz w:w="11906" w:h="16838"/>
          <w:pgMar w:top="1410" w:right="850" w:bottom="1134" w:left="1701" w:header="720" w:footer="720" w:gutter="0"/>
          <w:cols w:space="720"/>
        </w:sectPr>
      </w:pPr>
    </w:p>
    <w:p w:rsidR="00A30A2F" w:rsidRDefault="00A30A2F" w:rsidP="00A30A2F">
      <w:pPr>
        <w:pStyle w:val="a4"/>
        <w:ind w:left="360"/>
        <w:rPr>
          <w:caps/>
          <w:color w:val="000000"/>
        </w:rPr>
      </w:pPr>
    </w:p>
    <w:p w:rsidR="00964501" w:rsidRDefault="00964501" w:rsidP="0096450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  Содержание программы</w:t>
      </w:r>
    </w:p>
    <w:p w:rsidR="00964501" w:rsidRDefault="00964501" w:rsidP="00964501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Содержание  программы 2 года обучения                                               </w:t>
      </w:r>
    </w:p>
    <w:p w:rsidR="00964501" w:rsidRDefault="00964501" w:rsidP="00964501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Пояснительная записка   2 года обучения                                                                                                                       </w:t>
      </w:r>
    </w:p>
    <w:p w:rsidR="00964501" w:rsidRDefault="00964501" w:rsidP="00964501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Учебный план   2 года обучения                                                                                                                                                                                                                </w:t>
      </w:r>
    </w:p>
    <w:p w:rsidR="00964501" w:rsidRDefault="00964501" w:rsidP="00964501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Учебно-тематический план 2 года обучения                                        </w:t>
      </w:r>
    </w:p>
    <w:p w:rsidR="00964501" w:rsidRDefault="00964501" w:rsidP="00964501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Методическое обеспечение                                 </w:t>
      </w:r>
    </w:p>
    <w:p w:rsidR="00964501" w:rsidRDefault="00964501" w:rsidP="00964501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Условия реализации программы                         </w:t>
      </w:r>
    </w:p>
    <w:p w:rsidR="00964501" w:rsidRDefault="00964501" w:rsidP="00964501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Литература                                                            </w:t>
      </w:r>
    </w:p>
    <w:p w:rsidR="00A30A2F" w:rsidRDefault="00A30A2F" w:rsidP="00A30A2F">
      <w:pPr>
        <w:pStyle w:val="a4"/>
        <w:ind w:left="360"/>
        <w:rPr>
          <w:caps/>
          <w:color w:val="000000"/>
        </w:rPr>
      </w:pPr>
    </w:p>
    <w:p w:rsidR="00A30A2F" w:rsidRDefault="00A30A2F" w:rsidP="00A30A2F">
      <w:pPr>
        <w:pStyle w:val="a4"/>
        <w:ind w:left="360"/>
        <w:rPr>
          <w:caps/>
          <w:color w:val="000000"/>
        </w:rPr>
      </w:pPr>
    </w:p>
    <w:p w:rsidR="00A30A2F" w:rsidRDefault="00A30A2F" w:rsidP="00A30A2F">
      <w:pPr>
        <w:pStyle w:val="a4"/>
        <w:ind w:left="360"/>
        <w:rPr>
          <w:caps/>
          <w:color w:val="000000"/>
        </w:rPr>
      </w:pPr>
    </w:p>
    <w:p w:rsidR="00A30A2F" w:rsidRDefault="00A30A2F" w:rsidP="00A30A2F">
      <w:pPr>
        <w:pStyle w:val="a4"/>
        <w:ind w:left="360"/>
        <w:rPr>
          <w:caps/>
          <w:color w:val="000000"/>
        </w:rPr>
      </w:pPr>
    </w:p>
    <w:p w:rsidR="00A30A2F" w:rsidRDefault="00A30A2F" w:rsidP="00A30A2F">
      <w:pPr>
        <w:pStyle w:val="a4"/>
        <w:ind w:left="360"/>
        <w:rPr>
          <w:caps/>
          <w:color w:val="000000"/>
        </w:rPr>
      </w:pPr>
    </w:p>
    <w:p w:rsidR="00A30A2F" w:rsidRDefault="00A30A2F" w:rsidP="00A30A2F">
      <w:pPr>
        <w:pStyle w:val="a4"/>
        <w:ind w:left="360"/>
        <w:rPr>
          <w:caps/>
          <w:color w:val="000000"/>
        </w:rPr>
      </w:pPr>
    </w:p>
    <w:p w:rsidR="00A30A2F" w:rsidRDefault="00A30A2F" w:rsidP="00A30A2F">
      <w:pPr>
        <w:pStyle w:val="a4"/>
        <w:ind w:left="360"/>
        <w:rPr>
          <w:caps/>
          <w:color w:val="000000"/>
        </w:rPr>
      </w:pPr>
    </w:p>
    <w:p w:rsidR="00A30A2F" w:rsidRDefault="00A30A2F" w:rsidP="00A30A2F">
      <w:pPr>
        <w:pStyle w:val="a4"/>
        <w:ind w:left="360"/>
        <w:rPr>
          <w:caps/>
          <w:color w:val="000000"/>
        </w:rPr>
      </w:pPr>
    </w:p>
    <w:p w:rsidR="00A30A2F" w:rsidRDefault="00A30A2F" w:rsidP="00A30A2F">
      <w:pPr>
        <w:pStyle w:val="a4"/>
        <w:ind w:left="360"/>
        <w:rPr>
          <w:caps/>
          <w:color w:val="000000"/>
        </w:rPr>
      </w:pPr>
    </w:p>
    <w:p w:rsidR="00A30A2F" w:rsidRDefault="00A30A2F" w:rsidP="00A30A2F">
      <w:pPr>
        <w:pStyle w:val="a4"/>
        <w:ind w:left="360"/>
        <w:rPr>
          <w:caps/>
          <w:color w:val="000000"/>
        </w:rPr>
      </w:pPr>
    </w:p>
    <w:p w:rsidR="00A30A2F" w:rsidRDefault="00A30A2F" w:rsidP="00A30A2F">
      <w:pPr>
        <w:pStyle w:val="a4"/>
        <w:ind w:left="360"/>
        <w:rPr>
          <w:caps/>
          <w:color w:val="000000"/>
        </w:rPr>
      </w:pPr>
    </w:p>
    <w:p w:rsidR="00A30A2F" w:rsidRDefault="00A30A2F" w:rsidP="00A30A2F">
      <w:pPr>
        <w:pStyle w:val="a4"/>
        <w:ind w:left="360"/>
        <w:rPr>
          <w:caps/>
          <w:color w:val="000000"/>
        </w:rPr>
      </w:pPr>
    </w:p>
    <w:p w:rsidR="00A30A2F" w:rsidRDefault="00A30A2F" w:rsidP="00A30A2F">
      <w:pPr>
        <w:pStyle w:val="a4"/>
        <w:ind w:left="360"/>
        <w:rPr>
          <w:caps/>
          <w:color w:val="000000"/>
        </w:rPr>
      </w:pPr>
    </w:p>
    <w:p w:rsidR="00A30A2F" w:rsidRDefault="00A30A2F" w:rsidP="00A30A2F">
      <w:pPr>
        <w:pStyle w:val="a4"/>
        <w:ind w:left="360"/>
        <w:rPr>
          <w:caps/>
          <w:color w:val="000000"/>
        </w:rPr>
      </w:pPr>
    </w:p>
    <w:p w:rsidR="00E24472" w:rsidRDefault="00E24472"/>
    <w:p w:rsidR="00964501" w:rsidRDefault="00964501"/>
    <w:p w:rsidR="00964501" w:rsidRDefault="00964501"/>
    <w:p w:rsidR="00964501" w:rsidRDefault="00964501"/>
    <w:p w:rsidR="00964501" w:rsidRDefault="00964501"/>
    <w:p w:rsidR="00964501" w:rsidRDefault="00964501"/>
    <w:p w:rsidR="00964501" w:rsidRDefault="00964501"/>
    <w:p w:rsidR="00964501" w:rsidRDefault="00964501"/>
    <w:p w:rsidR="00964501" w:rsidRDefault="00964501"/>
    <w:p w:rsidR="00964501" w:rsidRDefault="00964501"/>
    <w:p w:rsidR="009022B4" w:rsidRDefault="009022B4" w:rsidP="009022B4">
      <w:pPr>
        <w:tabs>
          <w:tab w:val="left" w:pos="495"/>
          <w:tab w:val="center" w:pos="4680"/>
        </w:tabs>
        <w:ind w:right="-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Пояснительная записка</w:t>
      </w:r>
    </w:p>
    <w:p w:rsidR="009022B4" w:rsidRDefault="009022B4" w:rsidP="009022B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Образовательная  дополнительная программа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Очумелые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ручки» - художественно - эстетичес</w:t>
      </w:r>
      <w:r w:rsidR="00B75EFA">
        <w:rPr>
          <w:rFonts w:ascii="Times New Roman" w:eastAsia="Times New Roman" w:hAnsi="Times New Roman" w:cs="Times New Roman"/>
          <w:sz w:val="28"/>
          <w:szCs w:val="28"/>
        </w:rPr>
        <w:t>кого направления рассчитана на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год, которая носит индивидуальный и групповой характер обучения.</w:t>
      </w:r>
    </w:p>
    <w:p w:rsidR="009022B4" w:rsidRDefault="009022B4" w:rsidP="009022B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виду – прикладная;</w:t>
      </w:r>
    </w:p>
    <w:p w:rsidR="009022B4" w:rsidRDefault="009022B4" w:rsidP="009022B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типу – модифицированная;</w:t>
      </w:r>
    </w:p>
    <w:p w:rsidR="009022B4" w:rsidRDefault="009022B4" w:rsidP="009022B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уровню освоения –  углубленный уровень.</w:t>
      </w:r>
    </w:p>
    <w:p w:rsidR="009022B4" w:rsidRDefault="009022B4" w:rsidP="009022B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программе отражается специфика стороны, которая присуща предметам практической деятельности, как мощному средству назначения и развития, учитывающая все требования к декоративно – прикладному образованию, которые до сих пор не используются в системе школьного и дополнительного образования.</w:t>
      </w:r>
    </w:p>
    <w:p w:rsidR="009022B4" w:rsidRDefault="009022B4" w:rsidP="009022B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Актуальность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данной программы заключается  в соединении умственного и физического творческого труда, которое является одной из основ здорового и долговременного образа жизни человека. Программа содержит установку на познание многообразия живых существ на земле, свойства и строение дерева – самого распространенного природного материала, на раскрытие потребностей детей творить и осознавать свои возможности.</w:t>
      </w:r>
    </w:p>
    <w:p w:rsidR="009022B4" w:rsidRDefault="009022B4" w:rsidP="009022B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Новизна данной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объединении традиций русского народа в изготовлении декоративно-прикладных изделий из древесины и реализации творческой индивидуальности каждого обучающегося; в программе  рассмотрены все элементы технологии плетения из лозы, мозаики, резьбы по дереву, начиная  с формирования художественного образа прикладного изделия из природного материала и заканчивая его представлением на выставках.</w:t>
      </w:r>
    </w:p>
    <w:p w:rsidR="009022B4" w:rsidRDefault="009022B4" w:rsidP="009022B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Цель данной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– сформировать устойчивую мотивацию к познанию окружающего мира природы с помощью обучения детей творческой, вдумчивой работе с деревом – одним из самых любимых, распространенных материалов для декоративно-прикладного творчества, а также обеспечение всестороннего развития личности подростка, удовлетворение  потребности в практической деятельности, осуществляемых по законам красоты.</w:t>
      </w:r>
    </w:p>
    <w:p w:rsidR="009022B4" w:rsidRDefault="009022B4" w:rsidP="009022B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Разработана на основе программы Симоненко В.Д.,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Б.М.:</w:t>
      </w:r>
    </w:p>
    <w:p w:rsidR="009022B4" w:rsidRDefault="009022B4" w:rsidP="009022B4">
      <w:pPr>
        <w:pStyle w:val="5"/>
        <w:rPr>
          <w:rFonts w:eastAsia="Times New Roman"/>
        </w:rPr>
      </w:pPr>
      <w:r>
        <w:rPr>
          <w:rFonts w:eastAsia="Times New Roman"/>
        </w:rPr>
        <w:lastRenderedPageBreak/>
        <w:t>Внесены свои разделы с учетом интересов воспитанников детского дома и с  учетом их возраста. Программа расширена по своему творческому потенциалу, включает в себя разнообразные разделы в декоративно- прикладном творчестве.</w:t>
      </w:r>
    </w:p>
    <w:p w:rsidR="009022B4" w:rsidRDefault="009022B4" w:rsidP="009022B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Основные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–  воспитательные задачи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дополнительной образовательной программы.</w:t>
      </w:r>
    </w:p>
    <w:p w:rsidR="009022B4" w:rsidRDefault="009022B4" w:rsidP="009022B4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Обучающие</w:t>
      </w:r>
    </w:p>
    <w:p w:rsidR="009022B4" w:rsidRDefault="009022B4" w:rsidP="009022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пространственное представление, художественно – образное   восприятие действительности; </w:t>
      </w:r>
    </w:p>
    <w:p w:rsidR="009022B4" w:rsidRDefault="009022B4" w:rsidP="009022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Научить познавать и использовать красоту и свойства древесины для создания художественных образов и предметов быта;</w:t>
      </w:r>
    </w:p>
    <w:p w:rsidR="009022B4" w:rsidRDefault="009022B4" w:rsidP="009022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Освоить основы технологии и технику безопасности ручной обработки древесины;</w:t>
      </w:r>
    </w:p>
    <w:p w:rsidR="009022B4" w:rsidRDefault="009022B4" w:rsidP="009022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Изучить  технологию работы лобзиком;</w:t>
      </w:r>
    </w:p>
    <w:p w:rsidR="009022B4" w:rsidRDefault="009022B4" w:rsidP="009022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Изучить технологию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выжигателем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22B4" w:rsidRDefault="009022B4" w:rsidP="009022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Изучить технологию плетения из лозы;</w:t>
      </w:r>
    </w:p>
    <w:p w:rsidR="009022B4" w:rsidRDefault="009022B4" w:rsidP="009022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Научить работать различными инструментами, приспособлениями;</w:t>
      </w:r>
    </w:p>
    <w:p w:rsidR="009022B4" w:rsidRDefault="009022B4" w:rsidP="009022B4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Развивающие:</w:t>
      </w:r>
    </w:p>
    <w:p w:rsidR="009022B4" w:rsidRDefault="009022B4" w:rsidP="009022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художественно – творческие способности учащихся;</w:t>
      </w:r>
    </w:p>
    <w:p w:rsidR="009022B4" w:rsidRDefault="009022B4" w:rsidP="009022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Развить способности работы с инструментом, объемное видение предметов, развить руки, как важнейшее средство общения человека с окружающим миром;</w:t>
      </w:r>
    </w:p>
    <w:p w:rsidR="009022B4" w:rsidRDefault="009022B4" w:rsidP="009022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фантазию, память, эмоционально – эстетическое отношение к предметам и явлениям действительности;</w:t>
      </w:r>
    </w:p>
    <w:p w:rsidR="009022B4" w:rsidRDefault="009022B4" w:rsidP="009022B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Воспитывающие: </w:t>
      </w:r>
    </w:p>
    <w:p w:rsidR="009022B4" w:rsidRDefault="009022B4" w:rsidP="009022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Прививать любовь к народным традициям, к истории родного края;</w:t>
      </w:r>
    </w:p>
    <w:p w:rsidR="009022B4" w:rsidRDefault="009022B4" w:rsidP="009022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Пробуждать интерес к русскому народному творчеству и к новым, современным           направлениям народного творчества;</w:t>
      </w:r>
    </w:p>
    <w:p w:rsidR="009022B4" w:rsidRDefault="009022B4" w:rsidP="009022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 терпение, настойчивость, трудолюбие;</w:t>
      </w:r>
    </w:p>
    <w:p w:rsidR="009022B4" w:rsidRDefault="009022B4" w:rsidP="009022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Сформировать навыки работы в творческом разновозрастном коллективе, где младшие учатся у старших, а старшие помогают младшим.</w:t>
      </w:r>
    </w:p>
    <w:p w:rsidR="009022B4" w:rsidRDefault="009022B4" w:rsidP="009022B4">
      <w:pPr>
        <w:pStyle w:val="a4"/>
        <w:ind w:left="360"/>
        <w:rPr>
          <w:caps/>
          <w:color w:val="000000"/>
        </w:rPr>
      </w:pPr>
    </w:p>
    <w:p w:rsidR="009022B4" w:rsidRDefault="009022B4" w:rsidP="009022B4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Обучающие</w:t>
      </w:r>
    </w:p>
    <w:p w:rsidR="009022B4" w:rsidRDefault="009022B4" w:rsidP="009022B4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пространственное представление, художественно – образное   восприятие действительности; </w:t>
      </w:r>
    </w:p>
    <w:p w:rsidR="009022B4" w:rsidRDefault="009022B4" w:rsidP="009022B4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Научить познавать и использовать красоту и свойства древесины для создания художественных образов и предметов быта;</w:t>
      </w:r>
    </w:p>
    <w:p w:rsidR="009022B4" w:rsidRDefault="009022B4" w:rsidP="009022B4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Освоить основы технологии и технику безопасности ручной обработки древесины;</w:t>
      </w:r>
    </w:p>
    <w:p w:rsidR="009022B4" w:rsidRDefault="009022B4" w:rsidP="009022B4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Изучить  технологию работы лобзиком;</w:t>
      </w:r>
    </w:p>
    <w:p w:rsidR="009022B4" w:rsidRDefault="009022B4" w:rsidP="009022B4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Изучить технологию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выжигателем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22B4" w:rsidRDefault="009022B4" w:rsidP="009022B4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Изучить технологию плетения из лозы;</w:t>
      </w:r>
    </w:p>
    <w:p w:rsidR="009022B4" w:rsidRDefault="009022B4" w:rsidP="009022B4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Научить работать различными инструментами, приспособлениями;</w:t>
      </w:r>
    </w:p>
    <w:p w:rsidR="009022B4" w:rsidRDefault="009022B4" w:rsidP="009022B4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Развивающие:</w:t>
      </w:r>
    </w:p>
    <w:p w:rsidR="009022B4" w:rsidRDefault="009022B4" w:rsidP="009022B4">
      <w:pPr>
        <w:numPr>
          <w:ilvl w:val="0"/>
          <w:numId w:val="5"/>
        </w:num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художественно – творческие способности учащихся;</w:t>
      </w:r>
    </w:p>
    <w:p w:rsidR="009022B4" w:rsidRDefault="009022B4" w:rsidP="009022B4">
      <w:pPr>
        <w:numPr>
          <w:ilvl w:val="0"/>
          <w:numId w:val="5"/>
        </w:num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Развить способности работы с инструментом, объемное видение предметов, развить руки, как важнейшее средство общения человека с окружающим миром;</w:t>
      </w:r>
    </w:p>
    <w:p w:rsidR="009022B4" w:rsidRDefault="009022B4" w:rsidP="009022B4">
      <w:pPr>
        <w:numPr>
          <w:ilvl w:val="0"/>
          <w:numId w:val="5"/>
        </w:num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фантазию, память, эмоционально – эстетическое отношение к предметам и явлениям действительности;</w:t>
      </w:r>
    </w:p>
    <w:p w:rsidR="009022B4" w:rsidRDefault="009022B4" w:rsidP="009022B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Воспитывающие: </w:t>
      </w:r>
    </w:p>
    <w:p w:rsidR="009022B4" w:rsidRDefault="009022B4" w:rsidP="009022B4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Прививать любовь к народным традициям, к истории родного края;</w:t>
      </w:r>
    </w:p>
    <w:p w:rsidR="009022B4" w:rsidRDefault="009022B4" w:rsidP="009022B4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Пробуждать интерес к русскому народному творчеству и к новым, современным           направлениям народного творчества;</w:t>
      </w:r>
    </w:p>
    <w:p w:rsidR="009022B4" w:rsidRDefault="009022B4" w:rsidP="009022B4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 терпение, настойчивость, трудолюбие;</w:t>
      </w:r>
    </w:p>
    <w:p w:rsidR="009022B4" w:rsidRDefault="009022B4" w:rsidP="009022B4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Сформировать навыки работы в творческом разновозрастном коллективе, где младшие учатся у старших, а старшие помогают младшим.</w:t>
      </w:r>
    </w:p>
    <w:p w:rsidR="009022B4" w:rsidRDefault="009022B4" w:rsidP="009022B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Отличительные особенности программы:</w:t>
      </w:r>
    </w:p>
    <w:p w:rsidR="009022B4" w:rsidRDefault="009022B4" w:rsidP="009022B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Отличительной особенностью данной программы от других программ  работы с древесиной - заключается в том, что она нацелена на освоение работы с лозой, мозаикой из дерева. Обучающиеся  могут в максимально возможной мере реализовать свой творческий замысел и фантазию и после первых начальных упражнений воспитанники смогут создать предметы быта в форме животных и растений, мир которых бесконечно разнообразен. Форма этих изделий может разнообразной: быть близка к природным организмам, упрощена и стилизована или превращена в фантастические образы.</w:t>
      </w:r>
    </w:p>
    <w:p w:rsidR="009022B4" w:rsidRDefault="009022B4" w:rsidP="009022B4">
      <w:pPr>
        <w:pStyle w:val="4"/>
        <w:rPr>
          <w:b w:val="0"/>
          <w:bCs w:val="0"/>
        </w:rPr>
      </w:pPr>
      <w:r>
        <w:rPr>
          <w:b w:val="0"/>
          <w:bCs w:val="0"/>
        </w:rPr>
        <w:t>В реализации программы участвуют дети в возрасте 7-17 лет.</w:t>
      </w:r>
    </w:p>
    <w:p w:rsidR="009022B4" w:rsidRDefault="009022B4" w:rsidP="009022B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3 года.</w:t>
      </w:r>
    </w:p>
    <w:p w:rsidR="009022B4" w:rsidRDefault="009022B4" w:rsidP="009022B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Форма занятий:</w:t>
      </w:r>
    </w:p>
    <w:p w:rsidR="009022B4" w:rsidRDefault="009022B4" w:rsidP="009022B4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Беседы.</w:t>
      </w:r>
    </w:p>
    <w:p w:rsidR="009022B4" w:rsidRDefault="009022B4" w:rsidP="009022B4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Объяснения</w:t>
      </w:r>
    </w:p>
    <w:p w:rsidR="009022B4" w:rsidRDefault="009022B4" w:rsidP="009022B4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</w:t>
      </w:r>
    </w:p>
    <w:p w:rsidR="009022B4" w:rsidRDefault="009022B4" w:rsidP="009022B4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работы</w:t>
      </w:r>
    </w:p>
    <w:p w:rsidR="009022B4" w:rsidRDefault="009022B4" w:rsidP="009022B4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Выставки</w:t>
      </w:r>
    </w:p>
    <w:p w:rsidR="009022B4" w:rsidRDefault="009022B4" w:rsidP="009022B4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Творческие отчеты</w:t>
      </w:r>
    </w:p>
    <w:p w:rsidR="009022B4" w:rsidRDefault="009022B4" w:rsidP="009022B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Характеристика ожидаемых результатов 2 - го года обучения</w:t>
      </w:r>
    </w:p>
    <w:p w:rsidR="009022B4" w:rsidRDefault="009022B4" w:rsidP="009022B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результате прохождения данной программы дети</w:t>
      </w:r>
    </w:p>
    <w:p w:rsidR="009022B4" w:rsidRDefault="009022B4" w:rsidP="009022B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должны знать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022B4" w:rsidRDefault="009022B4" w:rsidP="009022B4">
      <w:pPr>
        <w:numPr>
          <w:ilvl w:val="0"/>
          <w:numId w:val="8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принципы организации рабочего места и основные правила техники безопасности; </w:t>
      </w:r>
    </w:p>
    <w:p w:rsidR="009022B4" w:rsidRDefault="009022B4" w:rsidP="009022B4">
      <w:pPr>
        <w:numPr>
          <w:ilvl w:val="0"/>
          <w:numId w:val="8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понятия графики, графического изображения (чертёж, эскиз, технический рисунок); </w:t>
      </w:r>
    </w:p>
    <w:p w:rsidR="009022B4" w:rsidRDefault="009022B4" w:rsidP="009022B4">
      <w:pPr>
        <w:numPr>
          <w:ilvl w:val="0"/>
          <w:numId w:val="8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физико-механические, технологические, энергетические, экологические свойства материалов; </w:t>
      </w:r>
    </w:p>
    <w:p w:rsidR="009022B4" w:rsidRDefault="009022B4" w:rsidP="009022B4">
      <w:pPr>
        <w:numPr>
          <w:ilvl w:val="0"/>
          <w:numId w:val="8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способы разметки по шаблону и чертежу; </w:t>
      </w:r>
    </w:p>
    <w:p w:rsidR="009022B4" w:rsidRDefault="009022B4" w:rsidP="009022B4">
      <w:pPr>
        <w:numPr>
          <w:ilvl w:val="0"/>
          <w:numId w:val="8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 подбора столярного инструмента - по назначению, по виду деятельности, по свойствам материалов; </w:t>
      </w:r>
    </w:p>
    <w:p w:rsidR="009022B4" w:rsidRDefault="009022B4" w:rsidP="009022B4">
      <w:pPr>
        <w:numPr>
          <w:ilvl w:val="0"/>
          <w:numId w:val="8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назначение и устройство станков и электрооборудования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электровыжигателя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электродрели, токарного станка по обработке древесины, сверлильного станка,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электролобзика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электрофрезера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9022B4" w:rsidRDefault="009022B4" w:rsidP="009022B4">
      <w:pPr>
        <w:numPr>
          <w:ilvl w:val="0"/>
          <w:numId w:val="8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иметь понятие о конструировании и моделировании; </w:t>
      </w:r>
    </w:p>
    <w:p w:rsidR="009022B4" w:rsidRDefault="009022B4" w:rsidP="009022B4">
      <w:pPr>
        <w:numPr>
          <w:ilvl w:val="0"/>
          <w:numId w:val="8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способы отделки древесины - грунтовка, шлифование, окраска, лакирование, полирование; </w:t>
      </w:r>
    </w:p>
    <w:p w:rsidR="009022B4" w:rsidRDefault="009022B4" w:rsidP="009022B4">
      <w:pPr>
        <w:numPr>
          <w:ilvl w:val="0"/>
          <w:numId w:val="8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сведения о видах художественной обработки дерева на территории родного края, их характерные особенности; </w:t>
      </w:r>
    </w:p>
    <w:p w:rsidR="009022B4" w:rsidRDefault="009022B4" w:rsidP="009022B4">
      <w:pPr>
        <w:numPr>
          <w:ilvl w:val="0"/>
          <w:numId w:val="8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историю возникновения и развития местного промысла по художественной обработке дерева, его роль в экономике области; </w:t>
      </w:r>
    </w:p>
    <w:p w:rsidR="009022B4" w:rsidRDefault="009022B4" w:rsidP="009022B4">
      <w:pPr>
        <w:numPr>
          <w:ilvl w:val="0"/>
          <w:numId w:val="8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основы композиции: основные принципы декоративного оформления плоскости; </w:t>
      </w:r>
    </w:p>
    <w:p w:rsidR="009022B4" w:rsidRDefault="009022B4" w:rsidP="009022B4">
      <w:pPr>
        <w:numPr>
          <w:ilvl w:val="0"/>
          <w:numId w:val="8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приёмы выжигания, типовые композиции и их выполнение на различных видах изделий; </w:t>
      </w:r>
    </w:p>
    <w:p w:rsidR="009022B4" w:rsidRDefault="009022B4" w:rsidP="009022B4">
      <w:pPr>
        <w:numPr>
          <w:ilvl w:val="0"/>
          <w:numId w:val="8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технологический процесс изготовления изделий и декорирование их выжиганием;</w:t>
      </w:r>
    </w:p>
    <w:p w:rsidR="009022B4" w:rsidRDefault="009022B4" w:rsidP="009022B4">
      <w:pPr>
        <w:pStyle w:val="a3"/>
        <w:rPr>
          <w:rFonts w:eastAsia="Mangal"/>
          <w:sz w:val="28"/>
          <w:szCs w:val="28"/>
        </w:rPr>
      </w:pPr>
      <w:r>
        <w:rPr>
          <w:rStyle w:val="a7"/>
          <w:sz w:val="28"/>
          <w:szCs w:val="28"/>
          <w:u w:val="single"/>
        </w:rPr>
        <w:t>Должны уметь:</w:t>
      </w:r>
      <w:r>
        <w:rPr>
          <w:rStyle w:val="a7"/>
          <w:i/>
          <w:iCs/>
          <w:sz w:val="28"/>
          <w:szCs w:val="28"/>
        </w:rPr>
        <w:t xml:space="preserve"> </w:t>
      </w:r>
    </w:p>
    <w:p w:rsidR="009022B4" w:rsidRDefault="009022B4" w:rsidP="009022B4">
      <w:pPr>
        <w:numPr>
          <w:ilvl w:val="0"/>
          <w:numId w:val="9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рационально организовывать рабочее место. Соблюдать правила Техники безопасности; </w:t>
      </w:r>
    </w:p>
    <w:p w:rsidR="009022B4" w:rsidRDefault="009022B4" w:rsidP="009022B4">
      <w:pPr>
        <w:numPr>
          <w:ilvl w:val="0"/>
          <w:numId w:val="9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уметь читать и выполнять чертежи, эскизы, технические рисунки; </w:t>
      </w:r>
    </w:p>
    <w:p w:rsidR="009022B4" w:rsidRDefault="009022B4" w:rsidP="009022B4">
      <w:pPr>
        <w:numPr>
          <w:ilvl w:val="0"/>
          <w:numId w:val="9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определять породу и пороки древесины по её внешнему виду; </w:t>
      </w:r>
    </w:p>
    <w:p w:rsidR="009022B4" w:rsidRDefault="009022B4" w:rsidP="009022B4">
      <w:pPr>
        <w:numPr>
          <w:ilvl w:val="0"/>
          <w:numId w:val="9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производить разметку заготовки по шаблону и чертежу; </w:t>
      </w:r>
    </w:p>
    <w:p w:rsidR="009022B4" w:rsidRDefault="009022B4" w:rsidP="009022B4">
      <w:pPr>
        <w:numPr>
          <w:ilvl w:val="0"/>
          <w:numId w:val="9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применять столярный инструмент по назначению. Производить его наладку; </w:t>
      </w:r>
    </w:p>
    <w:p w:rsidR="009022B4" w:rsidRDefault="009022B4" w:rsidP="009022B4">
      <w:pPr>
        <w:numPr>
          <w:ilvl w:val="0"/>
          <w:numId w:val="9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станочное оборудование в процессе изготовления изделия; </w:t>
      </w:r>
    </w:p>
    <w:p w:rsidR="009022B4" w:rsidRDefault="009022B4" w:rsidP="009022B4">
      <w:pPr>
        <w:numPr>
          <w:ilvl w:val="0"/>
          <w:numId w:val="9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выполнять простейшие столярные операции; </w:t>
      </w:r>
    </w:p>
    <w:p w:rsidR="009022B4" w:rsidRDefault="009022B4" w:rsidP="009022B4">
      <w:pPr>
        <w:numPr>
          <w:ilvl w:val="0"/>
          <w:numId w:val="9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производить отделку столярных изделий с учётом дизайна;  </w:t>
      </w:r>
    </w:p>
    <w:p w:rsidR="009022B4" w:rsidRDefault="009022B4" w:rsidP="009022B4">
      <w:pPr>
        <w:numPr>
          <w:ilvl w:val="0"/>
          <w:numId w:val="9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разрабатывать композиции для выжигания, резьбы и выполнять их; </w:t>
      </w:r>
    </w:p>
    <w:p w:rsidR="009022B4" w:rsidRDefault="009022B4" w:rsidP="009022B4">
      <w:pPr>
        <w:numPr>
          <w:ilvl w:val="0"/>
          <w:numId w:val="9"/>
        </w:num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экономно расходовать материалы и электроэнергию;</w:t>
      </w:r>
    </w:p>
    <w:p w:rsidR="00942395" w:rsidRDefault="009A37B8" w:rsidP="009A37B8">
      <w:pPr>
        <w:pStyle w:val="a8"/>
        <w:suppressAutoHyphens w:val="0"/>
        <w:ind w:left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942395">
        <w:rPr>
          <w:rFonts w:ascii="Times New Roman" w:hAnsi="Times New Roman"/>
          <w:b/>
          <w:bCs/>
          <w:sz w:val="28"/>
          <w:szCs w:val="28"/>
        </w:rPr>
        <w:t>Учебно-тематический план</w:t>
      </w:r>
    </w:p>
    <w:p w:rsidR="00942395" w:rsidRDefault="009A37B8" w:rsidP="00942395">
      <w:pPr>
        <w:pStyle w:val="a8"/>
        <w:jc w:val="center"/>
        <w:rPr>
          <w:rFonts w:ascii="Times New Roman" w:eastAsia="PMingLiU-ExtB" w:hAnsi="Times New Roman"/>
          <w:b/>
          <w:bCs/>
          <w:sz w:val="28"/>
          <w:szCs w:val="28"/>
        </w:rPr>
      </w:pPr>
      <w:r>
        <w:rPr>
          <w:rFonts w:ascii="Times New Roman" w:eastAsia="PMingLiU-ExtB" w:hAnsi="Times New Roman"/>
          <w:b/>
          <w:bCs/>
          <w:sz w:val="28"/>
          <w:szCs w:val="28"/>
        </w:rPr>
        <w:t>2 год обучения2016-2017</w:t>
      </w:r>
      <w:r w:rsidR="00942395">
        <w:rPr>
          <w:rFonts w:ascii="Times New Roman" w:eastAsia="PMingLiU-ExtB" w:hAnsi="Times New Roman"/>
          <w:b/>
          <w:bCs/>
          <w:sz w:val="28"/>
          <w:szCs w:val="28"/>
        </w:rPr>
        <w:t xml:space="preserve"> г</w:t>
      </w:r>
    </w:p>
    <w:p w:rsidR="00942395" w:rsidRDefault="00942395" w:rsidP="00942395">
      <w:pPr>
        <w:pStyle w:val="a8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1711"/>
        <w:gridCol w:w="4878"/>
        <w:gridCol w:w="1257"/>
        <w:gridCol w:w="1105"/>
        <w:gridCol w:w="940"/>
      </w:tblGrid>
      <w:tr w:rsidR="009F5CEA" w:rsidTr="009F5CEA">
        <w:trPr>
          <w:trHeight w:val="9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9F5CEA" w:rsidTr="009F5CEA">
        <w:trPr>
          <w:trHeight w:val="3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Организационное занятие. 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01.09.</w:t>
            </w:r>
          </w:p>
        </w:tc>
      </w:tr>
      <w:tr w:rsidR="009F5CEA" w:rsidTr="009F5CEA">
        <w:trPr>
          <w:trHeight w:val="3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 техники безопасности.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02.09</w:t>
            </w:r>
          </w:p>
        </w:tc>
      </w:tr>
      <w:tr w:rsidR="009F5CEA" w:rsidTr="009F5CEA">
        <w:trPr>
          <w:trHeight w:val="55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безопасности в мастерской.  </w:t>
            </w:r>
          </w:p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05.09</w:t>
            </w:r>
          </w:p>
        </w:tc>
      </w:tr>
      <w:tr w:rsidR="009F5CEA" w:rsidTr="009F5CEA">
        <w:trPr>
          <w:trHeight w:val="71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труда, электрическая и пожарная безопасность при производстве художественных изделий.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06.09</w:t>
            </w:r>
          </w:p>
        </w:tc>
      </w:tr>
      <w:tr w:rsidR="009F5CEA" w:rsidTr="009F5CEA">
        <w:trPr>
          <w:trHeight w:val="103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EA" w:rsidRPr="00731016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Выжигание по дереву – один из древних видов  прикладного творчества.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07.09</w:t>
            </w:r>
          </w:p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5CEA" w:rsidTr="009F5CEA">
        <w:trPr>
          <w:trHeight w:val="67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016">
              <w:rPr>
                <w:rFonts w:ascii="Times New Roman" w:hAnsi="Times New Roman"/>
                <w:sz w:val="28"/>
                <w:szCs w:val="28"/>
              </w:rPr>
              <w:t>Основы материаловедения для художественных работ из дерева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08.09</w:t>
            </w:r>
          </w:p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5CEA" w:rsidTr="009F5CEA">
        <w:trPr>
          <w:trHeight w:val="3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EA" w:rsidRPr="00731016" w:rsidRDefault="009F5CEA" w:rsidP="009F5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016">
              <w:rPr>
                <w:rFonts w:ascii="Times New Roman" w:hAnsi="Times New Roman"/>
                <w:sz w:val="28"/>
                <w:szCs w:val="28"/>
              </w:rPr>
              <w:t>Подготовка инструмента к работе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09.09</w:t>
            </w:r>
          </w:p>
        </w:tc>
      </w:tr>
      <w:tr w:rsidR="009F5CEA" w:rsidTr="009F5CEA">
        <w:trPr>
          <w:trHeight w:val="45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EA" w:rsidRDefault="009F5CEA" w:rsidP="009F5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 резьбы  по  дереву.</w:t>
            </w:r>
          </w:p>
          <w:p w:rsidR="009F5CEA" w:rsidRDefault="009F5CEA" w:rsidP="009F5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5CEA" w:rsidRPr="00731016" w:rsidRDefault="009F5CEA" w:rsidP="009F5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12.09</w:t>
            </w:r>
          </w:p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5CEA" w:rsidTr="009F5CEA">
        <w:trPr>
          <w:trHeight w:val="23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EA" w:rsidRDefault="009F5CEA" w:rsidP="009F5CEA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Выпиливание лобзиком как разновидность </w:t>
            </w:r>
          </w:p>
          <w:p w:rsidR="009F5CEA" w:rsidRPr="00731016" w:rsidRDefault="009F5CEA" w:rsidP="009F5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оформления изделия.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13.09</w:t>
            </w:r>
          </w:p>
        </w:tc>
      </w:tr>
      <w:tr w:rsidR="009F5CEA" w:rsidTr="009F5CEA">
        <w:trPr>
          <w:trHeight w:val="23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EA" w:rsidRDefault="009F5CEA" w:rsidP="009F5CEA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Материалы, инструменты и приспособления.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14.09</w:t>
            </w:r>
          </w:p>
        </w:tc>
      </w:tr>
      <w:tr w:rsidR="009F5CEA" w:rsidTr="009F5CEA">
        <w:trPr>
          <w:trHeight w:val="23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EA" w:rsidRDefault="009F5CEA" w:rsidP="009F5CEA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Технические приёмы выпиливания орнамента.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15.09</w:t>
            </w:r>
          </w:p>
        </w:tc>
      </w:tr>
      <w:tr w:rsidR="009F5CEA" w:rsidTr="009F5CEA">
        <w:trPr>
          <w:trHeight w:val="67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EA" w:rsidRDefault="009F5CEA" w:rsidP="009F5CEA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Сборочные и отделочные работы.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16.09</w:t>
            </w:r>
          </w:p>
        </w:tc>
      </w:tr>
      <w:tr w:rsidR="009F5CEA" w:rsidTr="009F5CEA">
        <w:trPr>
          <w:trHeight w:val="57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EA" w:rsidRDefault="009F5CEA" w:rsidP="009F5CEA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Художественно-эстетические основы выпиливания лобзиком.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19.09</w:t>
            </w:r>
          </w:p>
        </w:tc>
      </w:tr>
      <w:tr w:rsidR="009F5CEA" w:rsidTr="009F5CEA">
        <w:trPr>
          <w:trHeight w:val="57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EA" w:rsidRPr="00875974" w:rsidRDefault="00875974" w:rsidP="009F5CEA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75974">
              <w:rPr>
                <w:rFonts w:ascii="Times New Roman" w:hAnsi="Times New Roman"/>
                <w:bCs/>
                <w:sz w:val="28"/>
                <w:szCs w:val="28"/>
              </w:rPr>
              <w:t>Плоскорельефная резьба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20.09</w:t>
            </w:r>
          </w:p>
        </w:tc>
      </w:tr>
      <w:tr w:rsidR="009F5CEA" w:rsidTr="009F5CEA">
        <w:trPr>
          <w:trHeight w:val="39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EA" w:rsidRPr="00875974" w:rsidRDefault="00875974" w:rsidP="009F5CEA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5974">
              <w:rPr>
                <w:rFonts w:ascii="Times New Roman" w:hAnsi="Times New Roman"/>
                <w:sz w:val="28"/>
                <w:szCs w:val="28"/>
              </w:rPr>
              <w:t>Пропильная</w:t>
            </w:r>
            <w:proofErr w:type="spellEnd"/>
            <w:r w:rsidRPr="00875974">
              <w:rPr>
                <w:rFonts w:ascii="Times New Roman" w:hAnsi="Times New Roman"/>
                <w:sz w:val="28"/>
                <w:szCs w:val="28"/>
              </w:rPr>
              <w:t xml:space="preserve"> резьба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21.09</w:t>
            </w:r>
          </w:p>
        </w:tc>
      </w:tr>
      <w:tr w:rsidR="009F5CEA" w:rsidTr="009F5CEA">
        <w:trPr>
          <w:trHeight w:val="51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EA" w:rsidRPr="00875974" w:rsidRDefault="00875974" w:rsidP="009F5CEA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75974">
              <w:rPr>
                <w:rFonts w:ascii="Times New Roman" w:hAnsi="Times New Roman"/>
                <w:bCs/>
                <w:sz w:val="28"/>
                <w:szCs w:val="28"/>
              </w:rPr>
              <w:t>Прорезная резьба.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22.09</w:t>
            </w:r>
          </w:p>
        </w:tc>
      </w:tr>
      <w:tr w:rsidR="009F5CEA" w:rsidTr="009F5CEA">
        <w:trPr>
          <w:trHeight w:val="36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EA" w:rsidRPr="00875974" w:rsidRDefault="00875974" w:rsidP="009F5CEA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75974">
              <w:rPr>
                <w:rFonts w:ascii="Times New Roman" w:hAnsi="Times New Roman"/>
                <w:sz w:val="28"/>
                <w:szCs w:val="28"/>
              </w:rPr>
              <w:t>Узоры для выпиливания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23.09</w:t>
            </w:r>
          </w:p>
        </w:tc>
      </w:tr>
      <w:tr w:rsidR="009F5CEA" w:rsidTr="009F5CEA">
        <w:trPr>
          <w:trHeight w:val="34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EA" w:rsidRPr="00875974" w:rsidRDefault="00875974" w:rsidP="009F5CEA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75974">
              <w:rPr>
                <w:rFonts w:ascii="Times New Roman" w:hAnsi="Times New Roman"/>
                <w:bCs/>
                <w:sz w:val="28"/>
                <w:szCs w:val="28"/>
              </w:rPr>
              <w:t>Типы изображения резьбы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26.09</w:t>
            </w:r>
          </w:p>
        </w:tc>
      </w:tr>
      <w:tr w:rsidR="009F5CEA" w:rsidTr="009F5CEA">
        <w:trPr>
          <w:trHeight w:val="32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EA" w:rsidRDefault="00875974" w:rsidP="009F5CEA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конструкцией изделия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27.09</w:t>
            </w:r>
          </w:p>
        </w:tc>
      </w:tr>
      <w:tr w:rsidR="009F5CEA" w:rsidTr="009F5CEA">
        <w:trPr>
          <w:trHeight w:val="36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20.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EA" w:rsidRDefault="00875974" w:rsidP="00875974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75974">
              <w:rPr>
                <w:rFonts w:ascii="Times New Roman" w:hAnsi="Times New Roman"/>
                <w:sz w:val="28"/>
                <w:szCs w:val="28"/>
              </w:rPr>
              <w:t>Плоские изделия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28.09</w:t>
            </w:r>
          </w:p>
        </w:tc>
      </w:tr>
      <w:tr w:rsidR="009F5CEA" w:rsidTr="009F5CEA">
        <w:trPr>
          <w:trHeight w:val="58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EA" w:rsidRDefault="00875974" w:rsidP="009F5CEA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75974">
              <w:rPr>
                <w:rFonts w:ascii="Times New Roman" w:hAnsi="Times New Roman"/>
                <w:sz w:val="28"/>
                <w:szCs w:val="28"/>
              </w:rPr>
              <w:t>бъёмные изделия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29.09</w:t>
            </w:r>
          </w:p>
        </w:tc>
      </w:tr>
      <w:tr w:rsidR="009F5CEA" w:rsidTr="009F5CEA">
        <w:trPr>
          <w:trHeight w:val="37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EA" w:rsidRDefault="00875974" w:rsidP="009F5CEA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75974">
              <w:rPr>
                <w:rFonts w:ascii="Times New Roman" w:hAnsi="Times New Roman"/>
                <w:sz w:val="28"/>
                <w:szCs w:val="28"/>
              </w:rPr>
              <w:t>зделия</w:t>
            </w:r>
            <w:r>
              <w:t xml:space="preserve"> </w:t>
            </w:r>
            <w:r w:rsidRPr="00875974">
              <w:rPr>
                <w:rFonts w:ascii="Times New Roman" w:hAnsi="Times New Roman"/>
                <w:sz w:val="28"/>
                <w:szCs w:val="28"/>
              </w:rPr>
              <w:t>округлой формы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</w:tr>
      <w:tr w:rsidR="009F5CEA" w:rsidTr="009F5CEA">
        <w:trPr>
          <w:trHeight w:val="48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EA" w:rsidRDefault="00875974" w:rsidP="009F5CEA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75974">
              <w:rPr>
                <w:rFonts w:ascii="Times New Roman" w:hAnsi="Times New Roman"/>
                <w:sz w:val="28"/>
                <w:szCs w:val="28"/>
              </w:rPr>
              <w:t>зделия со сложным орнаментом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04.10</w:t>
            </w:r>
          </w:p>
        </w:tc>
      </w:tr>
      <w:tr w:rsidR="009F5CEA" w:rsidTr="009F5CEA">
        <w:trPr>
          <w:trHeight w:val="32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EA" w:rsidRDefault="00F66713" w:rsidP="009F5CEA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6713">
              <w:rPr>
                <w:rFonts w:ascii="Times New Roman" w:hAnsi="Times New Roman"/>
                <w:sz w:val="28"/>
                <w:szCs w:val="28"/>
              </w:rPr>
              <w:t>Накладная резьба 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05.10</w:t>
            </w:r>
          </w:p>
        </w:tc>
      </w:tr>
      <w:tr w:rsidR="009F5CEA" w:rsidTr="009F5CEA">
        <w:trPr>
          <w:trHeight w:val="29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EA" w:rsidRDefault="00F66713" w:rsidP="00F66713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F66713">
              <w:rPr>
                <w:rFonts w:ascii="Times New Roman" w:hAnsi="Times New Roman"/>
                <w:sz w:val="28"/>
                <w:szCs w:val="28"/>
              </w:rPr>
              <w:t>еометрическ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F66713">
              <w:rPr>
                <w:rFonts w:ascii="Times New Roman" w:hAnsi="Times New Roman"/>
                <w:sz w:val="28"/>
                <w:szCs w:val="28"/>
              </w:rPr>
              <w:t xml:space="preserve"> резьб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06.10</w:t>
            </w:r>
          </w:p>
        </w:tc>
      </w:tr>
      <w:tr w:rsidR="009F5CEA" w:rsidTr="009F5CEA">
        <w:trPr>
          <w:trHeight w:val="55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EA" w:rsidRDefault="00F66713" w:rsidP="009F5CEA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6713">
              <w:rPr>
                <w:rFonts w:ascii="Times New Roman" w:hAnsi="Times New Roman"/>
                <w:sz w:val="28"/>
                <w:szCs w:val="28"/>
              </w:rPr>
              <w:t>Отделка изделия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07.10</w:t>
            </w:r>
          </w:p>
        </w:tc>
      </w:tr>
      <w:tr w:rsidR="00F66713" w:rsidTr="009F5CEA">
        <w:trPr>
          <w:trHeight w:val="42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13" w:rsidRDefault="00F66713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13" w:rsidRPr="00F66713" w:rsidRDefault="00F66713" w:rsidP="00CD79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667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Отделочные материалы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713" w:rsidRDefault="00F6671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713" w:rsidRDefault="00F6671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13" w:rsidRDefault="00F66713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</w:t>
            </w:r>
          </w:p>
        </w:tc>
      </w:tr>
      <w:tr w:rsidR="00F66713" w:rsidTr="009F5CEA">
        <w:trPr>
          <w:trHeight w:val="26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13" w:rsidRDefault="00F66713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13" w:rsidRPr="00F66713" w:rsidRDefault="00F66713" w:rsidP="00CD79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</w:t>
            </w:r>
            <w:r w:rsidRPr="00F667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етрадиционные материалы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713" w:rsidRDefault="00F6671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713" w:rsidRDefault="00F6671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13" w:rsidRDefault="00F66713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11.10</w:t>
            </w:r>
          </w:p>
          <w:p w:rsidR="00F66713" w:rsidRDefault="00F66713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6713" w:rsidTr="009F5CEA">
        <w:trPr>
          <w:trHeight w:val="41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13" w:rsidRDefault="00F66713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13" w:rsidRPr="00F66713" w:rsidRDefault="00F66713" w:rsidP="00CD79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</w:t>
            </w:r>
            <w:r w:rsidRPr="00F667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блицовывание шпоном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713" w:rsidRDefault="00F6671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713" w:rsidRDefault="00F6671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13" w:rsidRDefault="00F66713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12.10</w:t>
            </w:r>
          </w:p>
        </w:tc>
      </w:tr>
      <w:tr w:rsidR="00F66713" w:rsidTr="00FF2DBD">
        <w:trPr>
          <w:trHeight w:val="40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13" w:rsidRDefault="00F66713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13" w:rsidRPr="00F66713" w:rsidRDefault="00F66713" w:rsidP="00CD79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</w:t>
            </w:r>
            <w:r w:rsidRPr="00F667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иклование и шлифование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713" w:rsidRDefault="00F6671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713" w:rsidRDefault="00F6671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13" w:rsidRDefault="00F66713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13.10</w:t>
            </w:r>
          </w:p>
        </w:tc>
      </w:tr>
      <w:tr w:rsidR="00F66713" w:rsidTr="00FF2DBD">
        <w:trPr>
          <w:trHeight w:val="42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13" w:rsidRDefault="00F66713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13" w:rsidRPr="00F66713" w:rsidRDefault="00F66713" w:rsidP="00CD79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</w:t>
            </w:r>
            <w:r w:rsidRPr="00F667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странение дефектов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713" w:rsidRDefault="00F6671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713" w:rsidRDefault="00F6671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13" w:rsidRDefault="00F66713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F66713" w:rsidTr="00FF2DBD">
        <w:trPr>
          <w:trHeight w:val="40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13" w:rsidRDefault="00F66713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13" w:rsidRPr="00F66713" w:rsidRDefault="00F66713" w:rsidP="00CD79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</w:t>
            </w:r>
            <w:r w:rsidRPr="00F667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розрачная отделка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13" w:rsidRDefault="00F6671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13" w:rsidRDefault="00F6671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13" w:rsidRDefault="00F66713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17.10</w:t>
            </w:r>
          </w:p>
        </w:tc>
      </w:tr>
      <w:tr w:rsidR="009F5CEA" w:rsidTr="009F5CEA">
        <w:trPr>
          <w:trHeight w:val="4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EA" w:rsidRDefault="00365C0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эскизом творческого изделия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18.10</w:t>
            </w:r>
          </w:p>
        </w:tc>
      </w:tr>
      <w:tr w:rsidR="009F5CEA" w:rsidTr="009F5CEA">
        <w:trPr>
          <w:trHeight w:val="4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EA" w:rsidRDefault="00365C0A" w:rsidP="003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Изделие</w:t>
            </w: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Разделочная доска</w:t>
            </w: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19.10</w:t>
            </w:r>
          </w:p>
        </w:tc>
      </w:tr>
      <w:tr w:rsidR="009F5CEA" w:rsidTr="009F5CEA">
        <w:trPr>
          <w:trHeight w:val="4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EA" w:rsidRDefault="00365C0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работы в материале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20.10</w:t>
            </w:r>
          </w:p>
        </w:tc>
      </w:tr>
      <w:tr w:rsidR="009F5CEA" w:rsidTr="009F5CEA">
        <w:trPr>
          <w:trHeight w:val="4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EA" w:rsidRDefault="00365C0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качества, сборочные операции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21.10</w:t>
            </w:r>
          </w:p>
        </w:tc>
      </w:tr>
      <w:tr w:rsidR="009F5CEA" w:rsidTr="009F5CEA">
        <w:trPr>
          <w:trHeight w:val="4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EA" w:rsidRDefault="00365C0A" w:rsidP="003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Роспись 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24.10</w:t>
            </w:r>
          </w:p>
        </w:tc>
      </w:tr>
      <w:tr w:rsidR="009F5CEA" w:rsidTr="009F5CEA">
        <w:trPr>
          <w:trHeight w:val="4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EA" w:rsidRDefault="00365C0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Выжигание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25.10</w:t>
            </w:r>
          </w:p>
        </w:tc>
      </w:tr>
      <w:tr w:rsidR="009F5CEA" w:rsidTr="009F5CEA">
        <w:trPr>
          <w:trHeight w:val="4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EA" w:rsidRDefault="00365C0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Лакирование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26.10</w:t>
            </w:r>
          </w:p>
        </w:tc>
      </w:tr>
      <w:tr w:rsidR="009F5CEA" w:rsidTr="009F5CEA">
        <w:trPr>
          <w:trHeight w:val="57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EA" w:rsidRDefault="00365C0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эскизом творческого изделия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27.10</w:t>
            </w:r>
          </w:p>
        </w:tc>
      </w:tr>
      <w:tr w:rsidR="009F5CEA" w:rsidTr="009F5CEA">
        <w:trPr>
          <w:trHeight w:val="57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EA" w:rsidRDefault="00365C0A" w:rsidP="003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Изделие</w:t>
            </w: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Подставка для посуды</w:t>
            </w: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EA" w:rsidRDefault="009F5CE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28.10</w:t>
            </w:r>
          </w:p>
        </w:tc>
      </w:tr>
      <w:tr w:rsidR="00365C0A" w:rsidTr="009F5CEA">
        <w:trPr>
          <w:trHeight w:val="57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0A" w:rsidRDefault="00365C0A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работы в материале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31.10</w:t>
            </w:r>
          </w:p>
        </w:tc>
      </w:tr>
      <w:tr w:rsidR="00365C0A" w:rsidTr="009F5CEA">
        <w:trPr>
          <w:trHeight w:val="57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0A" w:rsidRDefault="00365C0A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качества, сборочные операции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</w:p>
        </w:tc>
      </w:tr>
      <w:tr w:rsidR="00365C0A" w:rsidTr="009F5CEA">
        <w:trPr>
          <w:trHeight w:val="57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0A" w:rsidRDefault="00365C0A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Роспись 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02.11</w:t>
            </w:r>
          </w:p>
        </w:tc>
      </w:tr>
      <w:tr w:rsidR="00365C0A" w:rsidTr="009F5CEA">
        <w:trPr>
          <w:trHeight w:val="57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0A" w:rsidRDefault="00365C0A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Выжигание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03.11</w:t>
            </w:r>
          </w:p>
        </w:tc>
      </w:tr>
      <w:tr w:rsidR="00365C0A" w:rsidTr="009F5CEA">
        <w:trPr>
          <w:trHeight w:val="57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0A" w:rsidRDefault="00365C0A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Лакирование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04.11</w:t>
            </w:r>
          </w:p>
        </w:tc>
      </w:tr>
      <w:tr w:rsidR="00365C0A" w:rsidTr="009F5CEA">
        <w:trPr>
          <w:trHeight w:val="57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0A" w:rsidRDefault="00365C0A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эскизом творческого изделия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07.11</w:t>
            </w:r>
          </w:p>
        </w:tc>
      </w:tr>
      <w:tr w:rsidR="00365C0A" w:rsidTr="009F5CEA">
        <w:trPr>
          <w:trHeight w:val="57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0A" w:rsidRDefault="00365C0A" w:rsidP="0036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Изделие</w:t>
            </w: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Буквы русского алфавита</w:t>
            </w: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08.11</w:t>
            </w:r>
          </w:p>
        </w:tc>
      </w:tr>
      <w:tr w:rsidR="00365C0A" w:rsidTr="009F5CEA">
        <w:trPr>
          <w:trHeight w:val="57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0A" w:rsidRDefault="00365C0A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работы в материале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09.11</w:t>
            </w:r>
          </w:p>
        </w:tc>
      </w:tr>
      <w:tr w:rsidR="00365C0A" w:rsidTr="009F5CEA">
        <w:trPr>
          <w:trHeight w:val="57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0A" w:rsidRDefault="00365C0A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качества, сборочные операции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10.11</w:t>
            </w:r>
          </w:p>
        </w:tc>
      </w:tr>
      <w:tr w:rsidR="00365C0A" w:rsidTr="009F5CEA">
        <w:trPr>
          <w:trHeight w:val="57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0A" w:rsidRDefault="00365C0A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Роспись 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11.11</w:t>
            </w:r>
          </w:p>
        </w:tc>
      </w:tr>
      <w:tr w:rsidR="00365C0A" w:rsidTr="009F5CEA">
        <w:trPr>
          <w:trHeight w:val="57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0A" w:rsidRDefault="00365C0A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Выжигание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14.11</w:t>
            </w:r>
          </w:p>
        </w:tc>
      </w:tr>
      <w:tr w:rsidR="00365C0A" w:rsidTr="009F5CEA">
        <w:trPr>
          <w:trHeight w:val="57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0A" w:rsidRDefault="00365C0A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Лакирование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15.11</w:t>
            </w:r>
          </w:p>
        </w:tc>
      </w:tr>
      <w:tr w:rsidR="00365C0A" w:rsidTr="009F5CEA">
        <w:trPr>
          <w:trHeight w:val="44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0A" w:rsidRDefault="00365C0A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эскизом творческого изделия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16.11</w:t>
            </w:r>
          </w:p>
        </w:tc>
      </w:tr>
      <w:tr w:rsidR="00365C0A" w:rsidTr="009F5CEA">
        <w:trPr>
          <w:trHeight w:val="44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0A" w:rsidRDefault="00365C0A" w:rsidP="00F6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Изделие</w:t>
            </w: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F61BD2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F61BD2" w:rsidRPr="00F61BD2">
              <w:rPr>
                <w:rFonts w:ascii="Times New Roman" w:eastAsia="Times New Roman" w:hAnsi="Times New Roman" w:cs="Times New Roman"/>
                <w:sz w:val="28"/>
                <w:szCs w:val="28"/>
              </w:rPr>
              <w:t>опатка для блинов</w:t>
            </w: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17.11</w:t>
            </w:r>
          </w:p>
        </w:tc>
      </w:tr>
      <w:tr w:rsidR="00365C0A" w:rsidTr="009F5CEA">
        <w:trPr>
          <w:trHeight w:val="44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0A" w:rsidRDefault="00365C0A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работы в материале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18.11</w:t>
            </w:r>
          </w:p>
        </w:tc>
      </w:tr>
      <w:tr w:rsidR="00365C0A" w:rsidTr="009F5CEA">
        <w:trPr>
          <w:trHeight w:val="44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0A" w:rsidRDefault="00365C0A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качества, сборочные операции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21.11</w:t>
            </w:r>
          </w:p>
        </w:tc>
      </w:tr>
      <w:tr w:rsidR="00365C0A" w:rsidTr="009F5CEA">
        <w:trPr>
          <w:trHeight w:val="44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0A" w:rsidRDefault="00365C0A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Роспись 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22.11</w:t>
            </w:r>
          </w:p>
        </w:tc>
      </w:tr>
      <w:tr w:rsidR="00365C0A" w:rsidTr="009F5CEA">
        <w:trPr>
          <w:trHeight w:val="44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0A" w:rsidRDefault="00365C0A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Выжигание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23.11</w:t>
            </w:r>
          </w:p>
        </w:tc>
      </w:tr>
      <w:tr w:rsidR="00365C0A" w:rsidTr="009F5CEA">
        <w:trPr>
          <w:trHeight w:val="44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0A" w:rsidRDefault="00365C0A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Лакирование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0A" w:rsidRDefault="00365C0A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24.11</w:t>
            </w:r>
          </w:p>
        </w:tc>
      </w:tr>
      <w:tr w:rsidR="00F61BD2" w:rsidTr="009F5CEA">
        <w:trPr>
          <w:trHeight w:val="4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D2" w:rsidRDefault="00F61BD2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эскизом творческого изделия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25.11</w:t>
            </w:r>
          </w:p>
        </w:tc>
      </w:tr>
      <w:tr w:rsidR="00F61BD2" w:rsidTr="009F5CEA">
        <w:trPr>
          <w:trHeight w:val="4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D2" w:rsidRDefault="00F61BD2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Изделие</w:t>
            </w: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F61BD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Классический узор</w:t>
            </w: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28.11</w:t>
            </w:r>
          </w:p>
        </w:tc>
      </w:tr>
      <w:tr w:rsidR="00F61BD2" w:rsidTr="009F5CEA">
        <w:trPr>
          <w:trHeight w:val="4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D2" w:rsidRDefault="00F61BD2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работы в материале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29.11</w:t>
            </w:r>
          </w:p>
        </w:tc>
      </w:tr>
      <w:tr w:rsidR="00F61BD2" w:rsidTr="009F5CEA">
        <w:trPr>
          <w:trHeight w:val="4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D2" w:rsidRDefault="00F61BD2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качества, сборочные операции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30.11</w:t>
            </w:r>
          </w:p>
        </w:tc>
      </w:tr>
      <w:tr w:rsidR="00F61BD2" w:rsidTr="009F5CEA">
        <w:trPr>
          <w:trHeight w:val="4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D2" w:rsidRDefault="00F61BD2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Роспись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</w:t>
            </w:r>
          </w:p>
        </w:tc>
      </w:tr>
      <w:tr w:rsidR="00F61BD2" w:rsidTr="009F5CEA">
        <w:trPr>
          <w:trHeight w:val="4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D2" w:rsidRDefault="00F61BD2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Выжигание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02.12</w:t>
            </w:r>
          </w:p>
        </w:tc>
      </w:tr>
      <w:tr w:rsidR="00F61BD2" w:rsidTr="009F5CEA">
        <w:trPr>
          <w:trHeight w:val="4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D2" w:rsidRDefault="00F61BD2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Лакирование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05.12</w:t>
            </w:r>
          </w:p>
        </w:tc>
      </w:tr>
      <w:tr w:rsidR="00F61BD2" w:rsidTr="009F5CEA">
        <w:trPr>
          <w:trHeight w:val="41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D2" w:rsidRDefault="00F61BD2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эскизом творческого изделия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06.12</w:t>
            </w:r>
          </w:p>
        </w:tc>
      </w:tr>
      <w:tr w:rsidR="00F61BD2" w:rsidTr="009F5CEA">
        <w:trPr>
          <w:trHeight w:val="41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D2" w:rsidRDefault="00F61BD2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Изделие</w:t>
            </w: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F61BD2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Цветочные узоры</w:t>
            </w: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07.12</w:t>
            </w:r>
          </w:p>
        </w:tc>
      </w:tr>
      <w:tr w:rsidR="00F61BD2" w:rsidTr="009F5CEA">
        <w:trPr>
          <w:trHeight w:val="41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D2" w:rsidRDefault="00F61BD2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работы в материале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08.12</w:t>
            </w:r>
          </w:p>
        </w:tc>
      </w:tr>
      <w:tr w:rsidR="00F61BD2" w:rsidTr="009F5CEA">
        <w:trPr>
          <w:trHeight w:val="41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D2" w:rsidRDefault="00F61BD2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качества, сборочные </w:t>
            </w: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операции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09.12</w:t>
            </w:r>
          </w:p>
        </w:tc>
      </w:tr>
      <w:tr w:rsidR="00F61BD2" w:rsidTr="009F5CEA">
        <w:trPr>
          <w:trHeight w:val="41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D2" w:rsidRDefault="00F61BD2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Роспись 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</w:t>
            </w:r>
          </w:p>
        </w:tc>
      </w:tr>
      <w:tr w:rsidR="00F61BD2" w:rsidTr="009F5CEA">
        <w:trPr>
          <w:trHeight w:val="41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D2" w:rsidRDefault="00F61BD2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Выжигание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13.12</w:t>
            </w:r>
          </w:p>
        </w:tc>
      </w:tr>
      <w:tr w:rsidR="00F61BD2" w:rsidTr="009F5CEA">
        <w:trPr>
          <w:trHeight w:val="41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D2" w:rsidRDefault="00F61BD2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Лакирование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14.12</w:t>
            </w:r>
          </w:p>
        </w:tc>
      </w:tr>
      <w:tr w:rsidR="00F61BD2" w:rsidTr="009F5CEA">
        <w:trPr>
          <w:trHeight w:val="4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D2" w:rsidRDefault="00F61BD2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эскизом творческого изделия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15.12</w:t>
            </w:r>
          </w:p>
        </w:tc>
      </w:tr>
      <w:tr w:rsidR="00F61BD2" w:rsidTr="009F5CEA">
        <w:trPr>
          <w:trHeight w:val="4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D2" w:rsidRDefault="00F61BD2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Изделие</w:t>
            </w: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F61BD2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Листья</w:t>
            </w: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16.12</w:t>
            </w:r>
          </w:p>
        </w:tc>
      </w:tr>
      <w:tr w:rsidR="00F61BD2" w:rsidTr="009F5CEA">
        <w:trPr>
          <w:trHeight w:val="4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D2" w:rsidRDefault="00F61BD2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работы в материале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19.12</w:t>
            </w:r>
          </w:p>
        </w:tc>
      </w:tr>
      <w:tr w:rsidR="00F61BD2" w:rsidTr="009F5CEA">
        <w:trPr>
          <w:trHeight w:val="4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D2" w:rsidRDefault="00F61BD2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качества, сборочные операции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20.12</w:t>
            </w:r>
          </w:p>
        </w:tc>
      </w:tr>
      <w:tr w:rsidR="00F61BD2" w:rsidTr="009F5CEA">
        <w:trPr>
          <w:trHeight w:val="4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D2" w:rsidRDefault="00F61BD2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Роспись 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21.12</w:t>
            </w:r>
          </w:p>
        </w:tc>
      </w:tr>
      <w:tr w:rsidR="00F61BD2" w:rsidTr="009F5CEA">
        <w:trPr>
          <w:trHeight w:val="4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D2" w:rsidRDefault="00F61BD2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Выжигание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22.12</w:t>
            </w:r>
          </w:p>
        </w:tc>
      </w:tr>
      <w:tr w:rsidR="00F61BD2" w:rsidTr="009F5CEA">
        <w:trPr>
          <w:trHeight w:val="4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D2" w:rsidRDefault="00F61BD2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Лакирование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23.12</w:t>
            </w:r>
          </w:p>
        </w:tc>
      </w:tr>
      <w:tr w:rsidR="00F61BD2" w:rsidTr="009F5CEA">
        <w:trPr>
          <w:trHeight w:val="57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D2" w:rsidRDefault="00F61BD2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эскизом творческого изделия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26.12</w:t>
            </w:r>
          </w:p>
        </w:tc>
      </w:tr>
      <w:tr w:rsidR="00F61BD2" w:rsidTr="009F5CEA">
        <w:trPr>
          <w:trHeight w:val="57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D2" w:rsidRDefault="00F61BD2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Изделие</w:t>
            </w: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287EE1" w:rsidRPr="00287EE1">
              <w:rPr>
                <w:rFonts w:ascii="Times New Roman" w:eastAsia="Times New Roman" w:hAnsi="Times New Roman" w:cs="Times New Roman"/>
                <w:sz w:val="28"/>
                <w:szCs w:val="28"/>
              </w:rPr>
              <w:t>Барельеф</w:t>
            </w: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27.12</w:t>
            </w:r>
          </w:p>
        </w:tc>
      </w:tr>
      <w:tr w:rsidR="00F61BD2" w:rsidTr="009F5CEA">
        <w:trPr>
          <w:trHeight w:val="57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D2" w:rsidRDefault="00F61BD2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работы в материале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28.12</w:t>
            </w:r>
          </w:p>
        </w:tc>
      </w:tr>
      <w:tr w:rsidR="00F61BD2" w:rsidTr="009F5CEA">
        <w:trPr>
          <w:trHeight w:val="57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D2" w:rsidRDefault="00F61BD2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качества, сборочные операции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29.12</w:t>
            </w:r>
          </w:p>
        </w:tc>
      </w:tr>
      <w:tr w:rsidR="00F61BD2" w:rsidTr="009F5CEA">
        <w:trPr>
          <w:trHeight w:val="57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D2" w:rsidRDefault="00F61BD2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Роспись 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09.01</w:t>
            </w:r>
          </w:p>
        </w:tc>
      </w:tr>
      <w:tr w:rsidR="00F61BD2" w:rsidTr="009F5CEA">
        <w:trPr>
          <w:trHeight w:val="57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D2" w:rsidRDefault="00F61BD2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Выжигание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10.01</w:t>
            </w:r>
          </w:p>
        </w:tc>
      </w:tr>
      <w:tr w:rsidR="00F61BD2" w:rsidTr="009F5CEA">
        <w:trPr>
          <w:trHeight w:val="57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D2" w:rsidRDefault="00F61BD2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Лакирование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2" w:rsidRDefault="00F61BD2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</w:p>
        </w:tc>
      </w:tr>
      <w:tr w:rsidR="00287EE1" w:rsidTr="009F5CEA">
        <w:trPr>
          <w:trHeight w:val="37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E1" w:rsidRDefault="00287EE1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эскизом творческого изделия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16.01</w:t>
            </w:r>
          </w:p>
        </w:tc>
      </w:tr>
      <w:tr w:rsidR="00287EE1" w:rsidTr="009F5CEA">
        <w:trPr>
          <w:trHeight w:val="37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E1" w:rsidRDefault="00287EE1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Изделие</w:t>
            </w: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287EE1">
              <w:rPr>
                <w:rFonts w:ascii="Times New Roman" w:eastAsia="Times New Roman" w:hAnsi="Times New Roman" w:cs="Times New Roman"/>
                <w:sz w:val="28"/>
                <w:szCs w:val="28"/>
              </w:rPr>
              <w:t>Яблоня»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17.01</w:t>
            </w:r>
          </w:p>
        </w:tc>
      </w:tr>
      <w:tr w:rsidR="00287EE1" w:rsidTr="009F5CEA">
        <w:trPr>
          <w:trHeight w:val="37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E1" w:rsidRDefault="00287EE1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работы в материале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18.01</w:t>
            </w:r>
          </w:p>
        </w:tc>
      </w:tr>
      <w:tr w:rsidR="00287EE1" w:rsidTr="009F5CEA">
        <w:trPr>
          <w:trHeight w:val="37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E1" w:rsidRDefault="00287EE1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качества, сборочные операции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23.01</w:t>
            </w:r>
          </w:p>
        </w:tc>
      </w:tr>
      <w:tr w:rsidR="00287EE1" w:rsidTr="009F5CEA">
        <w:trPr>
          <w:trHeight w:val="37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E1" w:rsidRDefault="00287EE1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Роспись 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24.01</w:t>
            </w:r>
          </w:p>
        </w:tc>
      </w:tr>
      <w:tr w:rsidR="00287EE1" w:rsidTr="009F5CEA">
        <w:trPr>
          <w:trHeight w:val="37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E1" w:rsidRDefault="00287EE1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Выжигание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</w:t>
            </w:r>
          </w:p>
        </w:tc>
      </w:tr>
      <w:tr w:rsidR="00287EE1" w:rsidTr="009F5CEA">
        <w:trPr>
          <w:trHeight w:val="37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E1" w:rsidRDefault="00287EE1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Лакирование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30.01</w:t>
            </w:r>
          </w:p>
        </w:tc>
      </w:tr>
      <w:tr w:rsidR="00287EE1" w:rsidTr="009F5CEA">
        <w:trPr>
          <w:trHeight w:val="69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E1" w:rsidRDefault="00287EE1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эскизом творческого изделия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31.01</w:t>
            </w:r>
          </w:p>
        </w:tc>
      </w:tr>
      <w:tr w:rsidR="00287EE1" w:rsidTr="009F5CEA">
        <w:trPr>
          <w:trHeight w:val="69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E1" w:rsidRDefault="00287EE1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Изделие</w:t>
            </w: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287EE1">
              <w:rPr>
                <w:rFonts w:ascii="Times New Roman" w:eastAsia="Times New Roman" w:hAnsi="Times New Roman" w:cs="Times New Roman"/>
                <w:sz w:val="28"/>
                <w:szCs w:val="28"/>
              </w:rPr>
              <w:t>Волны»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</w:p>
        </w:tc>
      </w:tr>
      <w:tr w:rsidR="00287EE1" w:rsidTr="009F5CEA">
        <w:trPr>
          <w:trHeight w:val="69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E1" w:rsidRDefault="00287EE1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работы в материале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06.02</w:t>
            </w:r>
          </w:p>
        </w:tc>
      </w:tr>
      <w:tr w:rsidR="00287EE1" w:rsidTr="009F5CEA">
        <w:trPr>
          <w:trHeight w:val="69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E1" w:rsidRDefault="00287EE1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качества, сборочные операции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07.02</w:t>
            </w:r>
          </w:p>
        </w:tc>
      </w:tr>
      <w:tr w:rsidR="00287EE1" w:rsidTr="009F5CEA">
        <w:trPr>
          <w:trHeight w:val="55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E1" w:rsidRDefault="00287EE1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Роспись 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08.02</w:t>
            </w:r>
          </w:p>
        </w:tc>
      </w:tr>
      <w:tr w:rsidR="00287EE1" w:rsidTr="009F5CEA">
        <w:trPr>
          <w:trHeight w:val="69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E1" w:rsidRDefault="00287EE1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Выжигание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13.02</w:t>
            </w:r>
          </w:p>
        </w:tc>
      </w:tr>
      <w:tr w:rsidR="00287EE1" w:rsidTr="009F5CEA">
        <w:trPr>
          <w:trHeight w:val="69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E1" w:rsidRDefault="00287EE1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Лакирование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14.02</w:t>
            </w:r>
          </w:p>
        </w:tc>
      </w:tr>
      <w:tr w:rsidR="00287EE1" w:rsidTr="009F5CEA">
        <w:trPr>
          <w:trHeight w:val="55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E1" w:rsidRDefault="00287EE1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эскизом творческого изделия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15.02</w:t>
            </w:r>
          </w:p>
        </w:tc>
      </w:tr>
      <w:tr w:rsidR="00287EE1" w:rsidTr="009F5CEA">
        <w:trPr>
          <w:trHeight w:val="41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E1" w:rsidRDefault="00287EE1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Изделие</w:t>
            </w: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287EE1">
              <w:rPr>
                <w:rFonts w:ascii="Times New Roman" w:eastAsia="Times New Roman" w:hAnsi="Times New Roman" w:cs="Times New Roman"/>
                <w:sz w:val="28"/>
                <w:szCs w:val="28"/>
              </w:rPr>
              <w:t>Волнистый узор»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20.02</w:t>
            </w:r>
          </w:p>
        </w:tc>
      </w:tr>
      <w:tr w:rsidR="00287EE1" w:rsidTr="009F5CEA">
        <w:trPr>
          <w:trHeight w:val="41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E1" w:rsidRDefault="00287EE1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работы в материале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</w:t>
            </w:r>
          </w:p>
        </w:tc>
      </w:tr>
      <w:tr w:rsidR="00287EE1" w:rsidTr="009F5CEA">
        <w:trPr>
          <w:trHeight w:val="55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E1" w:rsidRDefault="00287EE1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качества, сборочные операции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22.02</w:t>
            </w:r>
          </w:p>
        </w:tc>
      </w:tr>
      <w:tr w:rsidR="00287EE1" w:rsidTr="009F5CEA">
        <w:trPr>
          <w:trHeight w:val="56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E1" w:rsidRDefault="00287EE1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Роспись 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27.02</w:t>
            </w:r>
          </w:p>
        </w:tc>
      </w:tr>
      <w:tr w:rsidR="00287EE1" w:rsidTr="009F5CEA">
        <w:trPr>
          <w:trHeight w:val="40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E1" w:rsidRDefault="00287EE1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Выжигание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28.02</w:t>
            </w:r>
          </w:p>
        </w:tc>
      </w:tr>
      <w:tr w:rsidR="00287EE1" w:rsidTr="009F5CEA">
        <w:trPr>
          <w:trHeight w:val="42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E1" w:rsidRDefault="00287EE1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Лакирование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01.03</w:t>
            </w:r>
          </w:p>
        </w:tc>
      </w:tr>
      <w:tr w:rsidR="00287EE1" w:rsidTr="009F5CEA">
        <w:trPr>
          <w:trHeight w:val="27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7EE1" w:rsidRDefault="00287EE1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E1" w:rsidRDefault="00287EE1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эскизом творческого изделия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06.03</w:t>
            </w:r>
          </w:p>
        </w:tc>
      </w:tr>
      <w:tr w:rsidR="00287EE1" w:rsidTr="009F5CEA">
        <w:trPr>
          <w:trHeight w:val="38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E1" w:rsidRDefault="00287EE1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Изделие</w:t>
            </w: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Молоток</w:t>
            </w:r>
            <w:r w:rsidRPr="00287EE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07.03</w:t>
            </w:r>
          </w:p>
        </w:tc>
      </w:tr>
      <w:tr w:rsidR="00287EE1" w:rsidTr="009F5CEA">
        <w:trPr>
          <w:trHeight w:val="58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E1" w:rsidRDefault="00287EE1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работы в материале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13.03</w:t>
            </w:r>
          </w:p>
        </w:tc>
      </w:tr>
      <w:tr w:rsidR="00287EE1" w:rsidTr="009F5CEA">
        <w:trPr>
          <w:trHeight w:val="55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E1" w:rsidRDefault="00287EE1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качества, сборочные операции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14.03</w:t>
            </w:r>
          </w:p>
        </w:tc>
      </w:tr>
      <w:tr w:rsidR="00287EE1" w:rsidTr="009F5CEA">
        <w:trPr>
          <w:trHeight w:val="56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E1" w:rsidRDefault="00287EE1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Роспись 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15.03</w:t>
            </w:r>
          </w:p>
        </w:tc>
      </w:tr>
      <w:tr w:rsidR="00287EE1" w:rsidTr="009F5CEA">
        <w:trPr>
          <w:trHeight w:val="37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E1" w:rsidRDefault="00287EE1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Выжигание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20.03</w:t>
            </w:r>
          </w:p>
        </w:tc>
      </w:tr>
      <w:tr w:rsidR="00287EE1" w:rsidTr="009F5CEA">
        <w:trPr>
          <w:trHeight w:val="59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E1" w:rsidRDefault="00287EE1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Лакирование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21.03</w:t>
            </w:r>
          </w:p>
        </w:tc>
      </w:tr>
      <w:tr w:rsidR="00287EE1" w:rsidTr="009F5CEA">
        <w:trPr>
          <w:trHeight w:val="55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7EE1" w:rsidRDefault="00287EE1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E1" w:rsidRDefault="00287EE1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эскизом творческого изделия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22.03</w:t>
            </w:r>
          </w:p>
        </w:tc>
      </w:tr>
      <w:tr w:rsidR="00287EE1" w:rsidTr="009F5CEA">
        <w:trPr>
          <w:trHeight w:val="60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E1" w:rsidRDefault="00287EE1" w:rsidP="0028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Изделие</w:t>
            </w: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</w:t>
            </w:r>
            <w:r w:rsidRPr="00287EE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27.03</w:t>
            </w:r>
          </w:p>
        </w:tc>
      </w:tr>
      <w:tr w:rsidR="00287EE1" w:rsidTr="009F5CEA">
        <w:trPr>
          <w:trHeight w:val="56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E1" w:rsidRDefault="00287EE1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работы в материале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28.03</w:t>
            </w:r>
          </w:p>
        </w:tc>
      </w:tr>
      <w:tr w:rsidR="00287EE1" w:rsidTr="009F5CEA">
        <w:trPr>
          <w:trHeight w:val="41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E1" w:rsidRDefault="00287EE1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качества, сборочные операции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29.03</w:t>
            </w:r>
          </w:p>
        </w:tc>
      </w:tr>
      <w:tr w:rsidR="00287EE1" w:rsidTr="009F5CEA">
        <w:trPr>
          <w:trHeight w:val="56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E1" w:rsidRDefault="00287EE1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Роспись 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03.04</w:t>
            </w:r>
          </w:p>
        </w:tc>
      </w:tr>
      <w:tr w:rsidR="00287EE1" w:rsidTr="009F5CEA">
        <w:trPr>
          <w:trHeight w:val="55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E1" w:rsidRDefault="00287EE1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Выжигание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04.04</w:t>
            </w:r>
          </w:p>
        </w:tc>
      </w:tr>
      <w:tr w:rsidR="00287EE1" w:rsidTr="009F5CEA">
        <w:trPr>
          <w:trHeight w:val="69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E1" w:rsidRDefault="00287EE1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Лакирование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05.04</w:t>
            </w:r>
          </w:p>
        </w:tc>
      </w:tr>
      <w:tr w:rsidR="00287EE1" w:rsidTr="009F5CEA">
        <w:trPr>
          <w:trHeight w:val="50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7EE1" w:rsidRDefault="00287EE1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E1" w:rsidRDefault="00287EE1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эскизом творческого изделия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10.04</w:t>
            </w:r>
          </w:p>
        </w:tc>
      </w:tr>
      <w:tr w:rsidR="00287EE1" w:rsidTr="009F5CEA">
        <w:trPr>
          <w:trHeight w:val="62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E1" w:rsidRDefault="00287EE1" w:rsidP="00E2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Изделие</w:t>
            </w: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E25D03">
              <w:rPr>
                <w:rFonts w:ascii="Times New Roman" w:eastAsia="Times New Roman" w:hAnsi="Times New Roman" w:cs="Times New Roman"/>
                <w:sz w:val="28"/>
                <w:szCs w:val="28"/>
              </w:rPr>
              <w:t>Шкатулка</w:t>
            </w:r>
            <w:r w:rsidRPr="00287EE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11.04</w:t>
            </w:r>
          </w:p>
        </w:tc>
      </w:tr>
      <w:tr w:rsidR="00287EE1" w:rsidTr="009F5CEA">
        <w:trPr>
          <w:trHeight w:val="40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E1" w:rsidRDefault="00287EE1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работы в материале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12.04</w:t>
            </w:r>
          </w:p>
        </w:tc>
      </w:tr>
      <w:tr w:rsidR="00287EE1" w:rsidTr="009F5CEA">
        <w:trPr>
          <w:trHeight w:val="56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E1" w:rsidRDefault="00287EE1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качества, сборочные операции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287EE1" w:rsidTr="009F5CEA">
        <w:trPr>
          <w:trHeight w:val="55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E1" w:rsidRDefault="00287EE1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Роспись 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18.04</w:t>
            </w:r>
          </w:p>
        </w:tc>
      </w:tr>
      <w:tr w:rsidR="00287EE1" w:rsidTr="009F5CEA">
        <w:trPr>
          <w:trHeight w:val="37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E1" w:rsidRDefault="00287EE1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Выжигание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19.04</w:t>
            </w:r>
          </w:p>
        </w:tc>
      </w:tr>
      <w:tr w:rsidR="00287EE1" w:rsidTr="009F5CEA">
        <w:trPr>
          <w:trHeight w:val="59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E1" w:rsidRDefault="00287EE1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Лакирование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1" w:rsidRDefault="00287EE1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E25D03" w:rsidTr="009F5CEA">
        <w:trPr>
          <w:trHeight w:val="41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03" w:rsidRDefault="00E25D03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03" w:rsidRDefault="00E25D03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эскизом творческого изделия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D03" w:rsidRDefault="00E25D0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D03" w:rsidRDefault="00E25D0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3" w:rsidRDefault="00E25D0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25.04</w:t>
            </w:r>
          </w:p>
        </w:tc>
      </w:tr>
      <w:tr w:rsidR="00E25D03" w:rsidTr="009F5CEA">
        <w:trPr>
          <w:trHeight w:val="41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03" w:rsidRDefault="00E25D03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03" w:rsidRDefault="00E25D03" w:rsidP="00E2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Изделие</w:t>
            </w: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Кораблик</w:t>
            </w:r>
            <w:r w:rsidRPr="00287EE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D03" w:rsidRDefault="00E25D0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D03" w:rsidRDefault="00E25D0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3" w:rsidRDefault="00E25D0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26.04</w:t>
            </w:r>
          </w:p>
        </w:tc>
      </w:tr>
      <w:tr w:rsidR="00E25D03" w:rsidTr="009F5CEA">
        <w:trPr>
          <w:trHeight w:val="41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03" w:rsidRDefault="00E25D03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03" w:rsidRDefault="00E25D03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работы в материале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D03" w:rsidRDefault="00E25D0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D03" w:rsidRDefault="00E25D0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3" w:rsidRDefault="00E25D0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02.05</w:t>
            </w:r>
          </w:p>
        </w:tc>
      </w:tr>
      <w:tr w:rsidR="00E25D03" w:rsidTr="009F5CEA">
        <w:trPr>
          <w:trHeight w:val="41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03" w:rsidRDefault="00E25D03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03" w:rsidRDefault="00E25D03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качества, сборочные операции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D03" w:rsidRDefault="00E25D0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D03" w:rsidRDefault="00E25D0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3" w:rsidRDefault="00E25D0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03.05</w:t>
            </w:r>
          </w:p>
        </w:tc>
      </w:tr>
      <w:tr w:rsidR="00E25D03" w:rsidTr="009F5CEA">
        <w:trPr>
          <w:trHeight w:val="41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03" w:rsidRDefault="00E25D03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03" w:rsidRDefault="00E25D03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Роспись 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D03" w:rsidRDefault="00E25D0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D03" w:rsidRDefault="00E25D0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3" w:rsidRDefault="00E25D0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10.05</w:t>
            </w:r>
          </w:p>
        </w:tc>
      </w:tr>
      <w:tr w:rsidR="00E25D03" w:rsidTr="009F5CEA">
        <w:trPr>
          <w:trHeight w:val="41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03" w:rsidRDefault="00E25D03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03" w:rsidRDefault="00E25D03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Выжигание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D03" w:rsidRDefault="00E25D0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D03" w:rsidRDefault="00E25D0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3" w:rsidRDefault="00E25D0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15.05</w:t>
            </w:r>
          </w:p>
        </w:tc>
      </w:tr>
      <w:tr w:rsidR="00E25D03" w:rsidTr="009F5CEA">
        <w:trPr>
          <w:trHeight w:val="41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03" w:rsidRDefault="00E25D03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03" w:rsidRDefault="00E25D03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Лакирование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03" w:rsidRDefault="00E25D0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03" w:rsidRDefault="00E25D0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3" w:rsidRDefault="00E25D0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16.05</w:t>
            </w:r>
          </w:p>
        </w:tc>
      </w:tr>
      <w:tr w:rsidR="00E25D03" w:rsidTr="009F5CEA">
        <w:trPr>
          <w:trHeight w:val="31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03" w:rsidRDefault="00E25D03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03" w:rsidRDefault="00E25D03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эскизом творческого изделия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D03" w:rsidRDefault="00E25D0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D03" w:rsidRDefault="00E25D0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3" w:rsidRDefault="00E25D0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17.05</w:t>
            </w:r>
          </w:p>
        </w:tc>
      </w:tr>
      <w:tr w:rsidR="00E25D03" w:rsidTr="009F5CEA">
        <w:trPr>
          <w:trHeight w:val="31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03" w:rsidRDefault="00E25D03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03" w:rsidRDefault="00E25D03" w:rsidP="00E2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Изделие</w:t>
            </w:r>
            <w:r w:rsidRPr="00B67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 для фото</w:t>
            </w:r>
            <w:r w:rsidRPr="00287EE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D03" w:rsidRDefault="00E25D0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D03" w:rsidRDefault="00E25D0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3" w:rsidRDefault="00E25D0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22.05</w:t>
            </w:r>
          </w:p>
        </w:tc>
      </w:tr>
      <w:tr w:rsidR="00E25D03" w:rsidTr="009F5CEA">
        <w:trPr>
          <w:trHeight w:val="31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03" w:rsidRDefault="00E25D03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03" w:rsidRDefault="00E25D03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работы в материале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D03" w:rsidRDefault="00E25D0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D03" w:rsidRDefault="00E25D0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3" w:rsidRDefault="00E25D0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23.05</w:t>
            </w:r>
          </w:p>
        </w:tc>
      </w:tr>
      <w:tr w:rsidR="00E25D03" w:rsidTr="009F5CEA">
        <w:trPr>
          <w:trHeight w:val="31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03" w:rsidRDefault="00E25D03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03" w:rsidRDefault="00E25D03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качества, сборочные операции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D03" w:rsidRDefault="00E25D0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D03" w:rsidRDefault="00E25D0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3" w:rsidRDefault="00E25D0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24.05</w:t>
            </w:r>
          </w:p>
        </w:tc>
      </w:tr>
      <w:tr w:rsidR="00E25D03" w:rsidTr="009F5CEA">
        <w:trPr>
          <w:trHeight w:val="31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03" w:rsidRDefault="00E25D03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03" w:rsidRDefault="00E25D03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Роспись 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D03" w:rsidRDefault="00E25D0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D03" w:rsidRDefault="00E25D0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3" w:rsidRDefault="00E25D0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29.05</w:t>
            </w:r>
          </w:p>
        </w:tc>
      </w:tr>
      <w:tr w:rsidR="00E25D03" w:rsidTr="009F5CEA">
        <w:trPr>
          <w:trHeight w:val="31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03" w:rsidRDefault="00E25D03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03" w:rsidRDefault="00E25D03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C0A">
              <w:rPr>
                <w:rFonts w:ascii="Times New Roman" w:eastAsia="Times New Roman" w:hAnsi="Times New Roman" w:cs="Times New Roman"/>
                <w:sz w:val="28"/>
                <w:szCs w:val="28"/>
              </w:rPr>
              <w:t>Выжигание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D03" w:rsidRDefault="00E25D0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D03" w:rsidRDefault="00E25D0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3" w:rsidRDefault="00E25D0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30.05</w:t>
            </w:r>
          </w:p>
        </w:tc>
      </w:tr>
      <w:tr w:rsidR="00E25D03" w:rsidTr="009F5CEA">
        <w:trPr>
          <w:trHeight w:val="31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03" w:rsidRDefault="00E25D03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03" w:rsidRDefault="00E25D03" w:rsidP="008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03" w:rsidRDefault="00E25D0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03" w:rsidRDefault="00E25D0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3" w:rsidRDefault="00E25D0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31.05</w:t>
            </w:r>
          </w:p>
        </w:tc>
      </w:tr>
      <w:tr w:rsidR="00E25D03" w:rsidTr="009F5CEA">
        <w:trPr>
          <w:trHeight w:val="46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03" w:rsidRDefault="00E25D03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03" w:rsidRDefault="00E25D03" w:rsidP="009F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03" w:rsidRDefault="00E25D0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03" w:rsidRDefault="00E25D0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3" w:rsidRDefault="00E25D03" w:rsidP="009F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64501" w:rsidRDefault="00964501"/>
    <w:p w:rsidR="00964501" w:rsidRDefault="00964501"/>
    <w:p w:rsidR="00964501" w:rsidRDefault="00964501"/>
    <w:p w:rsidR="00964501" w:rsidRDefault="00964501"/>
    <w:p w:rsidR="00964501" w:rsidRDefault="00964501"/>
    <w:p w:rsidR="00964501" w:rsidRDefault="00964501"/>
    <w:p w:rsidR="009F24CE" w:rsidRDefault="009F24CE" w:rsidP="009F2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программы</w:t>
      </w:r>
    </w:p>
    <w:p w:rsidR="009F24CE" w:rsidRDefault="009F24CE" w:rsidP="009F24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4CE" w:rsidRDefault="009F24CE" w:rsidP="009F24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Необходимым условием работы по программе является то, что педагог становится советчиком, помощником, другом для ребенка. Педагог развивает личность через общение и воспитывает здоровую веру в свои силы. Все занятия проходят в атмосфере доброты, доверия, взаимопонимания и предполагает широкий простор для творчества ребенка.</w:t>
      </w:r>
    </w:p>
    <w:p w:rsidR="009F24CE" w:rsidRDefault="009F24CE" w:rsidP="009F24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участие детей в различных выставках: собственных ДДТ, районных и областных, что дает детям дополнительный стимул совершенствовать техническое мастерство. Также проводится практико-исследовательская работа, с целью углубленного изучения выбранного вида искусства, приобретение и расширение знаний, умений и навыков при работе с изготавливаемым изделием.</w:t>
      </w:r>
    </w:p>
    <w:p w:rsidR="009F24CE" w:rsidRDefault="009F24CE" w:rsidP="009F24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вводном занятии целесообразно использовать с детьми беседу, которая сопровождается методическими пособиями, дидактическими материалами (таблицы, инструкционные карты, викторины, кроссворды). Демонстрация основных приемов при выжигании, выпиливании.</w:t>
      </w:r>
    </w:p>
    <w:p w:rsidR="009F24CE" w:rsidRDefault="009F24CE" w:rsidP="009F24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разделах по выжиганию и выпиливанию успешнее использовать различные методы: беседа, объяснение, показ приемов работы, рассказ, поощрение. Из </w:t>
      </w:r>
      <w:r>
        <w:rPr>
          <w:rFonts w:ascii="Times New Roman" w:hAnsi="Times New Roman" w:cs="Times New Roman"/>
          <w:i/>
          <w:sz w:val="28"/>
          <w:szCs w:val="28"/>
        </w:rPr>
        <w:t>дидактического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необходимо иметь образцы выполняемых изделий, фотоматериалы и литературу по темам занятия.</w:t>
      </w:r>
    </w:p>
    <w:p w:rsidR="009F24CE" w:rsidRDefault="009F24CE" w:rsidP="009F24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по настоящей программе требуется хорошо оснащенный кабинет, оборудованный учебными столами с  электрической розеткой и удобными стульями.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24CE" w:rsidRDefault="009F24CE" w:rsidP="009F24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Необходимые инструменты и приспособления для работы:</w:t>
      </w:r>
      <w:r>
        <w:rPr>
          <w:rFonts w:ascii="Times New Roman" w:hAnsi="Times New Roman" w:cs="Times New Roman"/>
          <w:sz w:val="28"/>
          <w:szCs w:val="28"/>
        </w:rPr>
        <w:t xml:space="preserve"> лобзик, плоскогубцы, шило, молоток, напильник, струбцина, надфили,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выжигатель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верстачная дощечка, щетка для уборки пыли, столярная ножовка, кнопки, казеиновый клей, бесцветный лак, морилка, электродрелью, настольным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электролобзиком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маятниковым электрическим лобзиком.</w:t>
      </w:r>
      <w:proofErr w:type="gramEnd"/>
    </w:p>
    <w:p w:rsidR="009F24CE" w:rsidRDefault="009F24CE" w:rsidP="009F24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Необходимые материалы:</w:t>
      </w:r>
      <w:r>
        <w:rPr>
          <w:rFonts w:ascii="Times New Roman" w:hAnsi="Times New Roman" w:cs="Times New Roman"/>
          <w:sz w:val="28"/>
          <w:szCs w:val="28"/>
        </w:rPr>
        <w:t xml:space="preserve"> фанера, доски, наждачная бумага, копировальная бумага.</w:t>
      </w:r>
    </w:p>
    <w:p w:rsidR="009F24CE" w:rsidRDefault="009F24CE" w:rsidP="009F24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4CE" w:rsidRDefault="009F24CE" w:rsidP="009F24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4CE" w:rsidRDefault="009F24CE" w:rsidP="009F2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9F24CE" w:rsidRDefault="009F24CE" w:rsidP="009F24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4CE" w:rsidRDefault="009F24CE" w:rsidP="009F24C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Васнецов Н. Ю. 365 советов юному мастеру.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АСТ,  2001.</w:t>
      </w:r>
    </w:p>
    <w:p w:rsidR="009F24CE" w:rsidRDefault="009F24CE" w:rsidP="009F24C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М. 300 ответов любителю художественных работ по дереву. - М., Искусство, 2000</w:t>
      </w:r>
    </w:p>
    <w:p w:rsidR="009F24CE" w:rsidRDefault="009F24CE" w:rsidP="009F24C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Дэниел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Райт. Искусство выжигания по дереву. - Издательская 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>
        <w:rPr>
          <w:rFonts w:ascii="Times New Roman" w:hAnsi="Times New Roman" w:cs="Times New Roman"/>
          <w:sz w:val="28"/>
          <w:szCs w:val="28"/>
        </w:rPr>
        <w:t>, 2005.</w:t>
      </w:r>
    </w:p>
    <w:p w:rsidR="009F24CE" w:rsidRDefault="009F24CE" w:rsidP="009F24C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Н. Дерево рассказывает сказки. - М., Искусство, 2002</w:t>
      </w:r>
    </w:p>
    <w:p w:rsidR="009F24CE" w:rsidRDefault="009F24CE" w:rsidP="009F24C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Кренндлин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Н. Столярные работы. - М., Искусство, 2000</w:t>
      </w:r>
    </w:p>
    <w:p w:rsidR="009F24CE" w:rsidRDefault="009F24CE" w:rsidP="009F24C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В. Декоративные работы по дереву.-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2003</w:t>
      </w:r>
    </w:p>
    <w:p w:rsidR="009F24CE" w:rsidRDefault="009F24CE" w:rsidP="009F24C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Перевертень Г.П. Пофантазируй с берестой. – М.: АСТ, Донецк: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>
        <w:rPr>
          <w:rFonts w:ascii="Times New Roman" w:hAnsi="Times New Roman" w:cs="Times New Roman"/>
          <w:sz w:val="28"/>
          <w:szCs w:val="28"/>
        </w:rPr>
        <w:t>, 2007.</w:t>
      </w:r>
    </w:p>
    <w:p w:rsidR="009F24CE" w:rsidRDefault="009F24CE" w:rsidP="009F24C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программы по обучению учащихся изготовлению учащихся изготовлению изделий народных художественных промыслов 5-11 классы. -  М.: Просвещение, 1992.</w:t>
      </w:r>
    </w:p>
    <w:p w:rsidR="009F24CE" w:rsidRDefault="009F24CE" w:rsidP="009F24C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Рыженков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Выпиливание лобзиком. - М, ТРАСТ ПРЕСС, 1999.</w:t>
      </w:r>
    </w:p>
    <w:p w:rsidR="009F24CE" w:rsidRDefault="009F24CE" w:rsidP="009F24C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Тазарян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своими руками. - М., Генезис, 2003</w:t>
      </w:r>
    </w:p>
    <w:p w:rsidR="009F24CE" w:rsidRDefault="009F24CE" w:rsidP="009F24C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М. Внеклассная работа по труду. -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2005</w:t>
      </w:r>
    </w:p>
    <w:p w:rsidR="009F24CE" w:rsidRDefault="009F24CE" w:rsidP="009F24C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Умелец. Авторская образовательная программа по техническому творчеству для детей с ограниченными возможностями здоровья.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Гиззатуллина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// Методист -  №6, 2006.</w:t>
      </w:r>
    </w:p>
    <w:p w:rsidR="009F24CE" w:rsidRDefault="009F24CE" w:rsidP="009F24C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Хворостов А.С. Декоративно-прикладное искусство в школе.</w:t>
      </w:r>
    </w:p>
    <w:p w:rsidR="009F24CE" w:rsidRDefault="009F24CE" w:rsidP="009F24C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Хевролина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И. Малярные и художественно-декоративные работы. - М., Искусство, 2003</w:t>
      </w:r>
    </w:p>
    <w:p w:rsidR="00964501" w:rsidRDefault="009F24CE" w:rsidP="00E25D03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5" w:hanging="425"/>
        <w:jc w:val="both"/>
      </w:pPr>
      <w:proofErr w:type="spellStart"/>
      <w:r w:rsidRPr="00E25D03"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 w:rsidRPr="00E25D03">
        <w:rPr>
          <w:rFonts w:ascii="Times New Roman" w:hAnsi="Times New Roman" w:cs="Times New Roman"/>
          <w:sz w:val="28"/>
          <w:szCs w:val="28"/>
        </w:rPr>
        <w:t xml:space="preserve"> Н. Е., </w:t>
      </w:r>
      <w:proofErr w:type="spellStart"/>
      <w:r w:rsidRPr="00E25D03">
        <w:rPr>
          <w:rFonts w:ascii="Times New Roman" w:hAnsi="Times New Roman" w:cs="Times New Roman"/>
          <w:sz w:val="28"/>
          <w:szCs w:val="28"/>
        </w:rPr>
        <w:t>Питюков</w:t>
      </w:r>
      <w:proofErr w:type="spellEnd"/>
      <w:r w:rsidRPr="00E25D03">
        <w:rPr>
          <w:rFonts w:ascii="Times New Roman" w:hAnsi="Times New Roman" w:cs="Times New Roman"/>
          <w:sz w:val="28"/>
          <w:szCs w:val="28"/>
        </w:rPr>
        <w:t xml:space="preserve"> В. Ю., Савченко А. Н., Осипова Е. А. Новые технологии воспитательного процесса. - М., Просвещение</w:t>
      </w:r>
    </w:p>
    <w:sectPr w:rsidR="00964501" w:rsidSect="00E2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"/>
      <w:lvlJc w:val="left"/>
      <w:pPr>
        <w:tabs>
          <w:tab w:val="num" w:pos="1916"/>
        </w:tabs>
        <w:ind w:left="1916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2276"/>
        </w:tabs>
        <w:ind w:left="22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636"/>
        </w:tabs>
        <w:ind w:left="263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996"/>
        </w:tabs>
        <w:ind w:left="2996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3356"/>
        </w:tabs>
        <w:ind w:left="33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716"/>
        </w:tabs>
        <w:ind w:left="371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4076"/>
        </w:tabs>
        <w:ind w:left="4076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4436"/>
        </w:tabs>
        <w:ind w:left="44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796"/>
        </w:tabs>
        <w:ind w:left="4796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"/>
      <w:lvlJc w:val="left"/>
      <w:pPr>
        <w:tabs>
          <w:tab w:val="num" w:pos="1916"/>
        </w:tabs>
        <w:ind w:left="1916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2276"/>
        </w:tabs>
        <w:ind w:left="22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636"/>
        </w:tabs>
        <w:ind w:left="263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996"/>
        </w:tabs>
        <w:ind w:left="2996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3356"/>
        </w:tabs>
        <w:ind w:left="33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716"/>
        </w:tabs>
        <w:ind w:left="371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4076"/>
        </w:tabs>
        <w:ind w:left="4076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4436"/>
        </w:tabs>
        <w:ind w:left="44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796"/>
        </w:tabs>
        <w:ind w:left="4796" w:hanging="360"/>
      </w:pPr>
      <w:rPr>
        <w:rFonts w:ascii="OpenSymbol" w:hAnsi="OpenSymbol" w:cs="OpenSymbol"/>
      </w:rPr>
    </w:lvl>
  </w:abstractNum>
  <w:abstractNum w:abstractNumId="8">
    <w:nsid w:val="02274237"/>
    <w:multiLevelType w:val="hybridMultilevel"/>
    <w:tmpl w:val="E6DC1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8E5809"/>
    <w:multiLevelType w:val="multilevel"/>
    <w:tmpl w:val="4F20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CB4FD2"/>
    <w:multiLevelType w:val="multilevel"/>
    <w:tmpl w:val="BFCE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497CE4"/>
    <w:multiLevelType w:val="hybridMultilevel"/>
    <w:tmpl w:val="4C827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FD7A73"/>
    <w:multiLevelType w:val="hybridMultilevel"/>
    <w:tmpl w:val="D21C10FE"/>
    <w:lvl w:ilvl="0" w:tplc="8FE6CC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B7509"/>
    <w:multiLevelType w:val="multilevel"/>
    <w:tmpl w:val="6280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605C8B"/>
    <w:multiLevelType w:val="hybridMultilevel"/>
    <w:tmpl w:val="336638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B24442"/>
    <w:multiLevelType w:val="hybridMultilevel"/>
    <w:tmpl w:val="9E4A28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51414"/>
    <w:multiLevelType w:val="multilevel"/>
    <w:tmpl w:val="EE02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9F2CAE"/>
    <w:multiLevelType w:val="multilevel"/>
    <w:tmpl w:val="87BE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E8184A"/>
    <w:multiLevelType w:val="hybridMultilevel"/>
    <w:tmpl w:val="38F6C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135B2F"/>
    <w:multiLevelType w:val="multilevel"/>
    <w:tmpl w:val="D352A1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02422EB"/>
    <w:multiLevelType w:val="hybridMultilevel"/>
    <w:tmpl w:val="A0847C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C2ECC"/>
    <w:multiLevelType w:val="multilevel"/>
    <w:tmpl w:val="23B4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2607F5"/>
    <w:multiLevelType w:val="hybridMultilevel"/>
    <w:tmpl w:val="E19007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E1C5536"/>
    <w:multiLevelType w:val="hybridMultilevel"/>
    <w:tmpl w:val="186C2BF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3A538D8"/>
    <w:multiLevelType w:val="hybridMultilevel"/>
    <w:tmpl w:val="EABE29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1B3E08"/>
    <w:multiLevelType w:val="hybridMultilevel"/>
    <w:tmpl w:val="D3C61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6B782A"/>
    <w:multiLevelType w:val="hybridMultilevel"/>
    <w:tmpl w:val="511AC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303619"/>
    <w:multiLevelType w:val="hybridMultilevel"/>
    <w:tmpl w:val="38F6C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FA7085"/>
    <w:multiLevelType w:val="hybridMultilevel"/>
    <w:tmpl w:val="D7CC5EDE"/>
    <w:lvl w:ilvl="0" w:tplc="DD4EBCB8">
      <w:numFmt w:val="bullet"/>
      <w:lvlText w:val="-"/>
      <w:lvlJc w:val="left"/>
      <w:pPr>
        <w:tabs>
          <w:tab w:val="num" w:pos="-405"/>
        </w:tabs>
        <w:ind w:left="-405" w:hanging="495"/>
      </w:pPr>
      <w:rPr>
        <w:rFonts w:ascii="Times New Roman" w:eastAsia="Times New Roman" w:hAnsi="Times New Roman" w:cs="Times New Roman" w:hint="default"/>
      </w:rPr>
    </w:lvl>
    <w:lvl w:ilvl="1" w:tplc="C6BA435C"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5"/>
  </w:num>
  <w:num w:numId="14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5"/>
  </w:num>
  <w:num w:numId="18">
    <w:abstractNumId w:val="2"/>
  </w:num>
  <w:num w:numId="19">
    <w:abstractNumId w:val="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2"/>
  </w:num>
  <w:num w:numId="25">
    <w:abstractNumId w:val="6"/>
  </w:num>
  <w:num w:numId="26">
    <w:abstractNumId w:val="7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4"/>
  </w:num>
  <w:num w:numId="35">
    <w:abstractNumId w:val="18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736"/>
    <w:rsid w:val="000A1821"/>
    <w:rsid w:val="000E04DD"/>
    <w:rsid w:val="000F0CA0"/>
    <w:rsid w:val="00176969"/>
    <w:rsid w:val="00287EE1"/>
    <w:rsid w:val="00365C0A"/>
    <w:rsid w:val="00413AFB"/>
    <w:rsid w:val="00417146"/>
    <w:rsid w:val="006A359F"/>
    <w:rsid w:val="00875974"/>
    <w:rsid w:val="0089346E"/>
    <w:rsid w:val="009022B4"/>
    <w:rsid w:val="00942395"/>
    <w:rsid w:val="00964501"/>
    <w:rsid w:val="009A37B8"/>
    <w:rsid w:val="009E5C93"/>
    <w:rsid w:val="009F24CE"/>
    <w:rsid w:val="009F5CEA"/>
    <w:rsid w:val="00A10778"/>
    <w:rsid w:val="00A30A2F"/>
    <w:rsid w:val="00A60841"/>
    <w:rsid w:val="00B40D2D"/>
    <w:rsid w:val="00B75EFA"/>
    <w:rsid w:val="00B91736"/>
    <w:rsid w:val="00C96005"/>
    <w:rsid w:val="00D33623"/>
    <w:rsid w:val="00E24472"/>
    <w:rsid w:val="00E25D03"/>
    <w:rsid w:val="00EF6075"/>
    <w:rsid w:val="00F61BD2"/>
    <w:rsid w:val="00F66713"/>
    <w:rsid w:val="00FA4DCE"/>
    <w:rsid w:val="00FC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3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F5C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C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022B4"/>
    <w:pPr>
      <w:keepNext/>
      <w:tabs>
        <w:tab w:val="num" w:pos="2880"/>
      </w:tabs>
      <w:suppressAutoHyphens/>
      <w:spacing w:before="240" w:after="60" w:line="240" w:lineRule="auto"/>
      <w:ind w:left="2880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9022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5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22B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9022B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Normal (Web)"/>
    <w:basedOn w:val="a"/>
    <w:uiPriority w:val="99"/>
    <w:unhideWhenUsed/>
    <w:rsid w:val="00A30A2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4">
    <w:name w:val="Заголовок"/>
    <w:basedOn w:val="a"/>
    <w:next w:val="a5"/>
    <w:rsid w:val="00A30A2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unhideWhenUsed/>
    <w:rsid w:val="00A30A2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30A2F"/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9022B4"/>
    <w:rPr>
      <w:b/>
      <w:bCs/>
    </w:rPr>
  </w:style>
  <w:style w:type="paragraph" w:styleId="a8">
    <w:name w:val="No Spacing"/>
    <w:uiPriority w:val="99"/>
    <w:qFormat/>
    <w:rsid w:val="00942395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styleId="a9">
    <w:name w:val="page number"/>
    <w:basedOn w:val="a0"/>
    <w:rsid w:val="009F5CEA"/>
  </w:style>
  <w:style w:type="paragraph" w:styleId="aa">
    <w:name w:val="footer"/>
    <w:basedOn w:val="a"/>
    <w:link w:val="ab"/>
    <w:uiPriority w:val="99"/>
    <w:rsid w:val="009F5CE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Нижний колонтитул Знак"/>
    <w:basedOn w:val="a0"/>
    <w:link w:val="aa"/>
    <w:uiPriority w:val="99"/>
    <w:rsid w:val="009F5C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unhideWhenUsed/>
    <w:rsid w:val="009F5CEA"/>
    <w:pPr>
      <w:widowControl w:val="0"/>
      <w:suppressAutoHyphens/>
      <w:autoSpaceDE w:val="0"/>
      <w:spacing w:after="120" w:line="480" w:lineRule="auto"/>
    </w:pPr>
    <w:rPr>
      <w:rFonts w:ascii="Times New Roman" w:eastAsia="Mangal" w:hAnsi="Times New Roman" w:cs="Mangal"/>
      <w:kern w:val="1"/>
      <w:sz w:val="24"/>
      <w:szCs w:val="21"/>
      <w:lang w:eastAsia="zh-CN" w:bidi="hi-IN"/>
    </w:rPr>
  </w:style>
  <w:style w:type="character" w:customStyle="1" w:styleId="22">
    <w:name w:val="Основной текст 2 Знак"/>
    <w:basedOn w:val="a0"/>
    <w:link w:val="21"/>
    <w:uiPriority w:val="99"/>
    <w:rsid w:val="009F5CEA"/>
    <w:rPr>
      <w:rFonts w:ascii="Times New Roman" w:eastAsia="Mangal" w:hAnsi="Times New Roman" w:cs="Mangal"/>
      <w:kern w:val="1"/>
      <w:sz w:val="24"/>
      <w:szCs w:val="21"/>
      <w:lang w:eastAsia="zh-CN" w:bidi="hi-IN"/>
    </w:rPr>
  </w:style>
  <w:style w:type="paragraph" w:styleId="3">
    <w:name w:val="Body Text 3"/>
    <w:basedOn w:val="a"/>
    <w:link w:val="30"/>
    <w:uiPriority w:val="99"/>
    <w:unhideWhenUsed/>
    <w:rsid w:val="009F5CE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uiPriority w:val="99"/>
    <w:rsid w:val="009F5CEA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c">
    <w:name w:val="Îñíîâíîé òåêñò"/>
    <w:basedOn w:val="a"/>
    <w:rsid w:val="009F5CEA"/>
    <w:pPr>
      <w:tabs>
        <w:tab w:val="left" w:pos="708"/>
      </w:tabs>
      <w:suppressAutoHyphens/>
      <w:spacing w:after="120"/>
    </w:pPr>
    <w:rPr>
      <w:rFonts w:ascii="Calibri" w:eastAsia="Times New Roman" w:hAnsi="Calibri" w:cs="Times New Roman"/>
      <w:color w:val="00000A"/>
      <w:kern w:val="1"/>
    </w:rPr>
  </w:style>
  <w:style w:type="character" w:customStyle="1" w:styleId="WW8Num3z0">
    <w:name w:val="WW8Num3z0"/>
    <w:rsid w:val="009F5CEA"/>
    <w:rPr>
      <w:rFonts w:ascii="Symbol" w:hAnsi="Symbol" w:cs="Symbol"/>
    </w:rPr>
  </w:style>
  <w:style w:type="character" w:customStyle="1" w:styleId="WW8Num4z0">
    <w:name w:val="WW8Num4z0"/>
    <w:rsid w:val="009F5CEA"/>
    <w:rPr>
      <w:i w:val="0"/>
    </w:rPr>
  </w:style>
  <w:style w:type="character" w:customStyle="1" w:styleId="WW8Num5z0">
    <w:name w:val="WW8Num5z0"/>
    <w:rsid w:val="009F5CEA"/>
    <w:rPr>
      <w:rFonts w:ascii="Symbol" w:hAnsi="Symbol" w:cs="Symbol"/>
    </w:rPr>
  </w:style>
  <w:style w:type="character" w:customStyle="1" w:styleId="Absatz-Standardschriftart">
    <w:name w:val="Absatz-Standardschriftart"/>
    <w:rsid w:val="009F5CEA"/>
  </w:style>
  <w:style w:type="character" w:customStyle="1" w:styleId="WW-Absatz-Standardschriftart">
    <w:name w:val="WW-Absatz-Standardschriftart"/>
    <w:rsid w:val="009F5CEA"/>
  </w:style>
  <w:style w:type="character" w:customStyle="1" w:styleId="WW8Num8z1">
    <w:name w:val="WW8Num8z1"/>
    <w:rsid w:val="009F5CEA"/>
    <w:rPr>
      <w:rFonts w:ascii="Courier New" w:hAnsi="Courier New" w:cs="Courier New"/>
    </w:rPr>
  </w:style>
  <w:style w:type="character" w:customStyle="1" w:styleId="WW8Num9z1">
    <w:name w:val="WW8Num9z1"/>
    <w:rsid w:val="009F5CEA"/>
    <w:rPr>
      <w:rFonts w:ascii="Courier New" w:hAnsi="Courier New" w:cs="Courier New"/>
    </w:rPr>
  </w:style>
  <w:style w:type="character" w:customStyle="1" w:styleId="WW-Absatz-Standardschriftart1">
    <w:name w:val="WW-Absatz-Standardschriftart1"/>
    <w:rsid w:val="009F5CEA"/>
  </w:style>
  <w:style w:type="character" w:customStyle="1" w:styleId="WW8Num2z0">
    <w:name w:val="WW8Num2z0"/>
    <w:rsid w:val="009F5CEA"/>
    <w:rPr>
      <w:b/>
      <w:sz w:val="24"/>
      <w:szCs w:val="24"/>
    </w:rPr>
  </w:style>
  <w:style w:type="character" w:customStyle="1" w:styleId="WW-Absatz-Standardschriftart11">
    <w:name w:val="WW-Absatz-Standardschriftart11"/>
    <w:rsid w:val="009F5CEA"/>
  </w:style>
  <w:style w:type="character" w:customStyle="1" w:styleId="WW-Absatz-Standardschriftart111">
    <w:name w:val="WW-Absatz-Standardschriftart111"/>
    <w:rsid w:val="009F5CEA"/>
  </w:style>
  <w:style w:type="character" w:customStyle="1" w:styleId="WW8Num1z0">
    <w:name w:val="WW8Num1z0"/>
    <w:rsid w:val="009F5CEA"/>
    <w:rPr>
      <w:rFonts w:ascii="Symbol" w:hAnsi="Symbol" w:cs="Symbol"/>
    </w:rPr>
  </w:style>
  <w:style w:type="character" w:customStyle="1" w:styleId="WW8Num1z1">
    <w:name w:val="WW8Num1z1"/>
    <w:rsid w:val="009F5CEA"/>
    <w:rPr>
      <w:rFonts w:ascii="Courier New" w:hAnsi="Courier New" w:cs="Courier New"/>
    </w:rPr>
  </w:style>
  <w:style w:type="character" w:customStyle="1" w:styleId="WW8Num1z2">
    <w:name w:val="WW8Num1z2"/>
    <w:rsid w:val="009F5CEA"/>
    <w:rPr>
      <w:rFonts w:ascii="Wingdings" w:hAnsi="Wingdings" w:cs="Wingdings"/>
    </w:rPr>
  </w:style>
  <w:style w:type="character" w:customStyle="1" w:styleId="WW8Num3z1">
    <w:name w:val="WW8Num3z1"/>
    <w:rsid w:val="009F5CEA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9F5CEA"/>
    <w:rPr>
      <w:rFonts w:ascii="Symbol" w:hAnsi="Symbol" w:cs="Symbol"/>
    </w:rPr>
  </w:style>
  <w:style w:type="character" w:customStyle="1" w:styleId="WW8Num7z0">
    <w:name w:val="WW8Num7z0"/>
    <w:rsid w:val="009F5CEA"/>
    <w:rPr>
      <w:rFonts w:ascii="Symbol" w:hAnsi="Symbol" w:cs="Symbol"/>
    </w:rPr>
  </w:style>
  <w:style w:type="character" w:customStyle="1" w:styleId="WW8Num7z1">
    <w:name w:val="WW8Num7z1"/>
    <w:rsid w:val="009F5CEA"/>
    <w:rPr>
      <w:rFonts w:ascii="Courier New" w:hAnsi="Courier New" w:cs="Courier New"/>
    </w:rPr>
  </w:style>
  <w:style w:type="character" w:customStyle="1" w:styleId="WW8Num7z2">
    <w:name w:val="WW8Num7z2"/>
    <w:rsid w:val="009F5CEA"/>
    <w:rPr>
      <w:rFonts w:ascii="Wingdings" w:hAnsi="Wingdings" w:cs="Wingdings"/>
    </w:rPr>
  </w:style>
  <w:style w:type="character" w:customStyle="1" w:styleId="WW8Num8z0">
    <w:name w:val="WW8Num8z0"/>
    <w:rsid w:val="009F5CEA"/>
    <w:rPr>
      <w:rFonts w:ascii="Symbol" w:hAnsi="Symbol" w:cs="Symbol"/>
    </w:rPr>
  </w:style>
  <w:style w:type="character" w:customStyle="1" w:styleId="WW8Num8z2">
    <w:name w:val="WW8Num8z2"/>
    <w:rsid w:val="009F5CEA"/>
    <w:rPr>
      <w:rFonts w:ascii="Wingdings" w:hAnsi="Wingdings" w:cs="Wingdings"/>
    </w:rPr>
  </w:style>
  <w:style w:type="character" w:customStyle="1" w:styleId="WW8Num9z0">
    <w:name w:val="WW8Num9z0"/>
    <w:rsid w:val="009F5CEA"/>
    <w:rPr>
      <w:rFonts w:ascii="Symbol" w:hAnsi="Symbol" w:cs="Symbol"/>
    </w:rPr>
  </w:style>
  <w:style w:type="character" w:customStyle="1" w:styleId="WW8Num9z2">
    <w:name w:val="WW8Num9z2"/>
    <w:rsid w:val="009F5CEA"/>
    <w:rPr>
      <w:rFonts w:ascii="Wingdings" w:hAnsi="Wingdings" w:cs="Wingdings"/>
    </w:rPr>
  </w:style>
  <w:style w:type="character" w:customStyle="1" w:styleId="WW8Num10z0">
    <w:name w:val="WW8Num10z0"/>
    <w:rsid w:val="009F5CEA"/>
    <w:rPr>
      <w:rFonts w:ascii="Symbol" w:hAnsi="Symbol" w:cs="Symbol"/>
    </w:rPr>
  </w:style>
  <w:style w:type="character" w:customStyle="1" w:styleId="WW8Num10z1">
    <w:name w:val="WW8Num10z1"/>
    <w:rsid w:val="009F5CEA"/>
    <w:rPr>
      <w:rFonts w:ascii="Courier New" w:hAnsi="Courier New" w:cs="Courier New"/>
    </w:rPr>
  </w:style>
  <w:style w:type="character" w:customStyle="1" w:styleId="WW8Num10z2">
    <w:name w:val="WW8Num10z2"/>
    <w:rsid w:val="009F5CEA"/>
    <w:rPr>
      <w:rFonts w:ascii="Wingdings" w:hAnsi="Wingdings" w:cs="Wingdings"/>
    </w:rPr>
  </w:style>
  <w:style w:type="character" w:customStyle="1" w:styleId="WW8Num11z0">
    <w:name w:val="WW8Num11z0"/>
    <w:rsid w:val="009F5CEA"/>
    <w:rPr>
      <w:rFonts w:ascii="Symbol" w:hAnsi="Symbol" w:cs="Symbol"/>
    </w:rPr>
  </w:style>
  <w:style w:type="character" w:customStyle="1" w:styleId="WW8Num11z1">
    <w:name w:val="WW8Num11z1"/>
    <w:rsid w:val="009F5CEA"/>
    <w:rPr>
      <w:rFonts w:ascii="Courier New" w:hAnsi="Courier New" w:cs="Courier New"/>
    </w:rPr>
  </w:style>
  <w:style w:type="character" w:customStyle="1" w:styleId="WW8Num11z2">
    <w:name w:val="WW8Num11z2"/>
    <w:rsid w:val="009F5CEA"/>
    <w:rPr>
      <w:rFonts w:ascii="Wingdings" w:hAnsi="Wingdings" w:cs="Wingdings"/>
    </w:rPr>
  </w:style>
  <w:style w:type="character" w:customStyle="1" w:styleId="WW8Num12z0">
    <w:name w:val="WW8Num12z0"/>
    <w:rsid w:val="009F5CEA"/>
    <w:rPr>
      <w:rFonts w:ascii="Symbol" w:hAnsi="Symbol" w:cs="Symbol"/>
    </w:rPr>
  </w:style>
  <w:style w:type="character" w:customStyle="1" w:styleId="WW8Num12z1">
    <w:name w:val="WW8Num12z1"/>
    <w:rsid w:val="009F5CEA"/>
    <w:rPr>
      <w:rFonts w:ascii="Courier New" w:hAnsi="Courier New" w:cs="Courier New"/>
    </w:rPr>
  </w:style>
  <w:style w:type="character" w:customStyle="1" w:styleId="WW8Num12z2">
    <w:name w:val="WW8Num12z2"/>
    <w:rsid w:val="009F5CEA"/>
    <w:rPr>
      <w:rFonts w:ascii="Wingdings" w:hAnsi="Wingdings" w:cs="Wingdings"/>
    </w:rPr>
  </w:style>
  <w:style w:type="character" w:customStyle="1" w:styleId="WW8Num13z0">
    <w:name w:val="WW8Num13z0"/>
    <w:rsid w:val="009F5CEA"/>
    <w:rPr>
      <w:rFonts w:ascii="Symbol" w:hAnsi="Symbol" w:cs="Symbol"/>
    </w:rPr>
  </w:style>
  <w:style w:type="character" w:customStyle="1" w:styleId="WW8Num13z1">
    <w:name w:val="WW8Num13z1"/>
    <w:rsid w:val="009F5CEA"/>
    <w:rPr>
      <w:rFonts w:ascii="Courier New" w:hAnsi="Courier New" w:cs="Courier New"/>
    </w:rPr>
  </w:style>
  <w:style w:type="character" w:customStyle="1" w:styleId="WW8Num13z2">
    <w:name w:val="WW8Num13z2"/>
    <w:rsid w:val="009F5CEA"/>
    <w:rPr>
      <w:rFonts w:ascii="Wingdings" w:hAnsi="Wingdings" w:cs="Wingdings"/>
    </w:rPr>
  </w:style>
  <w:style w:type="character" w:customStyle="1" w:styleId="WW8Num15z0">
    <w:name w:val="WW8Num15z0"/>
    <w:rsid w:val="009F5CEA"/>
    <w:rPr>
      <w:rFonts w:ascii="Symbol" w:hAnsi="Symbol" w:cs="Symbol"/>
    </w:rPr>
  </w:style>
  <w:style w:type="character" w:customStyle="1" w:styleId="WW8Num15z1">
    <w:name w:val="WW8Num15z1"/>
    <w:rsid w:val="009F5CEA"/>
    <w:rPr>
      <w:rFonts w:ascii="Courier New" w:hAnsi="Courier New" w:cs="Courier New"/>
    </w:rPr>
  </w:style>
  <w:style w:type="character" w:customStyle="1" w:styleId="WW8Num15z2">
    <w:name w:val="WW8Num15z2"/>
    <w:rsid w:val="009F5CEA"/>
    <w:rPr>
      <w:rFonts w:ascii="Wingdings" w:hAnsi="Wingdings" w:cs="Wingdings"/>
    </w:rPr>
  </w:style>
  <w:style w:type="character" w:customStyle="1" w:styleId="WW8Num17z0">
    <w:name w:val="WW8Num17z0"/>
    <w:rsid w:val="009F5CEA"/>
    <w:rPr>
      <w:i w:val="0"/>
    </w:rPr>
  </w:style>
  <w:style w:type="character" w:customStyle="1" w:styleId="WW8Num18z0">
    <w:name w:val="WW8Num18z0"/>
    <w:rsid w:val="009F5CEA"/>
    <w:rPr>
      <w:rFonts w:ascii="Wingdings 2" w:hAnsi="Wingdings 2" w:cs="Wingdings 2"/>
    </w:rPr>
  </w:style>
  <w:style w:type="character" w:customStyle="1" w:styleId="WW8Num18z1">
    <w:name w:val="WW8Num18z1"/>
    <w:rsid w:val="009F5CEA"/>
    <w:rPr>
      <w:rFonts w:ascii="Courier New" w:hAnsi="Courier New" w:cs="Courier New"/>
    </w:rPr>
  </w:style>
  <w:style w:type="character" w:customStyle="1" w:styleId="WW8Num18z2">
    <w:name w:val="WW8Num18z2"/>
    <w:rsid w:val="009F5CEA"/>
    <w:rPr>
      <w:rFonts w:ascii="Wingdings" w:hAnsi="Wingdings" w:cs="Wingdings"/>
    </w:rPr>
  </w:style>
  <w:style w:type="character" w:customStyle="1" w:styleId="WW8Num18z3">
    <w:name w:val="WW8Num18z3"/>
    <w:rsid w:val="009F5CEA"/>
    <w:rPr>
      <w:rFonts w:ascii="Symbol" w:hAnsi="Symbol" w:cs="Symbol"/>
    </w:rPr>
  </w:style>
  <w:style w:type="character" w:customStyle="1" w:styleId="WW8Num19z0">
    <w:name w:val="WW8Num19z0"/>
    <w:rsid w:val="009F5CEA"/>
    <w:rPr>
      <w:rFonts w:ascii="Wingdings 2" w:hAnsi="Wingdings 2" w:cs="Wingdings 2"/>
    </w:rPr>
  </w:style>
  <w:style w:type="character" w:customStyle="1" w:styleId="WW8Num19z1">
    <w:name w:val="WW8Num19z1"/>
    <w:rsid w:val="009F5CEA"/>
    <w:rPr>
      <w:rFonts w:ascii="Courier New" w:hAnsi="Courier New" w:cs="Courier New"/>
    </w:rPr>
  </w:style>
  <w:style w:type="character" w:customStyle="1" w:styleId="WW8Num19z2">
    <w:name w:val="WW8Num19z2"/>
    <w:rsid w:val="009F5CEA"/>
    <w:rPr>
      <w:rFonts w:ascii="Wingdings" w:hAnsi="Wingdings" w:cs="Wingdings"/>
    </w:rPr>
  </w:style>
  <w:style w:type="character" w:customStyle="1" w:styleId="WW8Num19z3">
    <w:name w:val="WW8Num19z3"/>
    <w:rsid w:val="009F5CEA"/>
    <w:rPr>
      <w:rFonts w:ascii="Symbol" w:hAnsi="Symbol" w:cs="Symbol"/>
    </w:rPr>
  </w:style>
  <w:style w:type="character" w:customStyle="1" w:styleId="11">
    <w:name w:val="Основной шрифт абзаца1"/>
    <w:rsid w:val="009F5CEA"/>
  </w:style>
  <w:style w:type="character" w:customStyle="1" w:styleId="FontStyle11">
    <w:name w:val="Font Style11"/>
    <w:basedOn w:val="11"/>
    <w:rsid w:val="009F5CEA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Знак Знак"/>
    <w:basedOn w:val="11"/>
    <w:rsid w:val="009F5CEA"/>
    <w:rPr>
      <w:b/>
      <w:bCs/>
      <w:sz w:val="24"/>
      <w:szCs w:val="24"/>
      <w:lang w:val="ru-RU" w:bidi="ar-SA"/>
    </w:rPr>
  </w:style>
  <w:style w:type="character" w:customStyle="1" w:styleId="FontStyle13">
    <w:name w:val="Font Style13"/>
    <w:basedOn w:val="11"/>
    <w:rsid w:val="009F5CEA"/>
    <w:rPr>
      <w:rFonts w:ascii="Times New Roman" w:hAnsi="Times New Roman" w:cs="Times New Roman"/>
      <w:sz w:val="26"/>
      <w:szCs w:val="26"/>
    </w:rPr>
  </w:style>
  <w:style w:type="character" w:customStyle="1" w:styleId="RTFNum31">
    <w:name w:val="RTF_Num 3 1"/>
    <w:rsid w:val="009F5CEA"/>
  </w:style>
  <w:style w:type="character" w:customStyle="1" w:styleId="RTFNum32">
    <w:name w:val="RTF_Num 3 2"/>
    <w:rsid w:val="009F5CEA"/>
  </w:style>
  <w:style w:type="character" w:customStyle="1" w:styleId="RTFNum33">
    <w:name w:val="RTF_Num 3 3"/>
    <w:rsid w:val="009F5CEA"/>
  </w:style>
  <w:style w:type="character" w:customStyle="1" w:styleId="RTFNum34">
    <w:name w:val="RTF_Num 3 4"/>
    <w:rsid w:val="009F5CEA"/>
  </w:style>
  <w:style w:type="character" w:customStyle="1" w:styleId="RTFNum35">
    <w:name w:val="RTF_Num 3 5"/>
    <w:rsid w:val="009F5CEA"/>
  </w:style>
  <w:style w:type="character" w:customStyle="1" w:styleId="RTFNum36">
    <w:name w:val="RTF_Num 3 6"/>
    <w:rsid w:val="009F5CEA"/>
  </w:style>
  <w:style w:type="character" w:customStyle="1" w:styleId="RTFNum37">
    <w:name w:val="RTF_Num 3 7"/>
    <w:rsid w:val="009F5CEA"/>
  </w:style>
  <w:style w:type="character" w:customStyle="1" w:styleId="RTFNum38">
    <w:name w:val="RTF_Num 3 8"/>
    <w:rsid w:val="009F5CEA"/>
  </w:style>
  <w:style w:type="character" w:customStyle="1" w:styleId="RTFNum39">
    <w:name w:val="RTF_Num 3 9"/>
    <w:rsid w:val="009F5CEA"/>
  </w:style>
  <w:style w:type="character" w:customStyle="1" w:styleId="WW8Num22z0">
    <w:name w:val="WW8Num22z0"/>
    <w:rsid w:val="009F5CEA"/>
    <w:rPr>
      <w:rFonts w:ascii="Symbol" w:hAnsi="Symbol" w:cs="Symbol"/>
    </w:rPr>
  </w:style>
  <w:style w:type="character" w:customStyle="1" w:styleId="WW8Num22z1">
    <w:name w:val="WW8Num22z1"/>
    <w:rsid w:val="009F5CEA"/>
    <w:rPr>
      <w:rFonts w:ascii="Courier New" w:hAnsi="Courier New" w:cs="Courier New"/>
    </w:rPr>
  </w:style>
  <w:style w:type="character" w:customStyle="1" w:styleId="WW8Num22z2">
    <w:name w:val="WW8Num22z2"/>
    <w:rsid w:val="009F5CEA"/>
    <w:rPr>
      <w:rFonts w:ascii="Wingdings" w:hAnsi="Wingdings" w:cs="Wingdings"/>
    </w:rPr>
  </w:style>
  <w:style w:type="character" w:customStyle="1" w:styleId="WW8Num29z0">
    <w:name w:val="WW8Num29z0"/>
    <w:rsid w:val="009F5CEA"/>
    <w:rPr>
      <w:i w:val="0"/>
    </w:rPr>
  </w:style>
  <w:style w:type="character" w:customStyle="1" w:styleId="WW8Num20z0">
    <w:name w:val="WW8Num20z0"/>
    <w:rsid w:val="009F5CEA"/>
    <w:rPr>
      <w:rFonts w:ascii="Symbol" w:hAnsi="Symbol" w:cs="Symbol"/>
    </w:rPr>
  </w:style>
  <w:style w:type="character" w:customStyle="1" w:styleId="WW8Num20z1">
    <w:name w:val="WW8Num20z1"/>
    <w:rsid w:val="009F5CEA"/>
    <w:rPr>
      <w:rFonts w:ascii="Courier New" w:hAnsi="Courier New" w:cs="Courier New"/>
    </w:rPr>
  </w:style>
  <w:style w:type="character" w:customStyle="1" w:styleId="WW8Num20z2">
    <w:name w:val="WW8Num20z2"/>
    <w:rsid w:val="009F5CEA"/>
    <w:rPr>
      <w:rFonts w:ascii="Wingdings" w:hAnsi="Wingdings" w:cs="Wingdings"/>
    </w:rPr>
  </w:style>
  <w:style w:type="character" w:customStyle="1" w:styleId="WW8Num5z1">
    <w:name w:val="WW8Num5z1"/>
    <w:rsid w:val="009F5CEA"/>
    <w:rPr>
      <w:rFonts w:ascii="Times New Roman" w:eastAsia="Times New Roman" w:hAnsi="Times New Roman" w:cs="Times New Roman"/>
    </w:rPr>
  </w:style>
  <w:style w:type="character" w:customStyle="1" w:styleId="ae">
    <w:name w:val="Символ нумерации"/>
    <w:rsid w:val="009F5CEA"/>
  </w:style>
  <w:style w:type="character" w:customStyle="1" w:styleId="af">
    <w:name w:val="Маркеры списка"/>
    <w:rsid w:val="009F5CEA"/>
    <w:rPr>
      <w:rFonts w:ascii="OpenSymbol" w:eastAsia="OpenSymbol" w:hAnsi="OpenSymbol" w:cs="OpenSymbol"/>
    </w:rPr>
  </w:style>
  <w:style w:type="paragraph" w:styleId="af0">
    <w:name w:val="List"/>
    <w:basedOn w:val="a5"/>
    <w:rsid w:val="009F5CEA"/>
    <w:pPr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styleId="af1">
    <w:name w:val="caption"/>
    <w:basedOn w:val="a"/>
    <w:qFormat/>
    <w:rsid w:val="009F5CE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9F5CE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2">
    <w:name w:val="Знак"/>
    <w:basedOn w:val="a"/>
    <w:rsid w:val="009F5CEA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Style1">
    <w:name w:val="Style1"/>
    <w:basedOn w:val="a"/>
    <w:rsid w:val="009F5CEA"/>
    <w:pPr>
      <w:widowControl w:val="0"/>
      <w:suppressAutoHyphens/>
      <w:autoSpaceDE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"/>
    <w:rsid w:val="009F5CEA"/>
    <w:pPr>
      <w:widowControl w:val="0"/>
      <w:suppressAutoHyphens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"/>
    <w:rsid w:val="009F5CE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rsid w:val="009F5CEA"/>
    <w:pPr>
      <w:widowControl w:val="0"/>
      <w:suppressAutoHyphens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9F5CEA"/>
    <w:pPr>
      <w:tabs>
        <w:tab w:val="left" w:pos="48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24"/>
      <w:lang w:eastAsia="zh-CN"/>
    </w:rPr>
  </w:style>
  <w:style w:type="paragraph" w:styleId="af3">
    <w:name w:val="header"/>
    <w:basedOn w:val="a"/>
    <w:link w:val="af4"/>
    <w:rsid w:val="009F5CE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Верхний колонтитул Знак"/>
    <w:basedOn w:val="a0"/>
    <w:link w:val="af3"/>
    <w:rsid w:val="009F5C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5">
    <w:name w:val="Содержимое таблицы"/>
    <w:basedOn w:val="a"/>
    <w:rsid w:val="009F5CE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Заголовок таблицы"/>
    <w:basedOn w:val="af5"/>
    <w:rsid w:val="009F5CEA"/>
    <w:pPr>
      <w:jc w:val="center"/>
    </w:pPr>
    <w:rPr>
      <w:b/>
      <w:bCs/>
    </w:rPr>
  </w:style>
  <w:style w:type="paragraph" w:customStyle="1" w:styleId="af7">
    <w:name w:val="Содержимое врезки"/>
    <w:basedOn w:val="a5"/>
    <w:rsid w:val="009F5C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8">
    <w:name w:val="Body Text Indent"/>
    <w:basedOn w:val="a"/>
    <w:link w:val="af9"/>
    <w:rsid w:val="009F5CE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Основной текст с отступом Знак"/>
    <w:basedOn w:val="a0"/>
    <w:link w:val="af8"/>
    <w:rsid w:val="009F5C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9F5CE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List Paragraph"/>
    <w:basedOn w:val="a"/>
    <w:uiPriority w:val="99"/>
    <w:qFormat/>
    <w:rsid w:val="009F5CEA"/>
    <w:pPr>
      <w:spacing w:before="100" w:beforeAutospacing="1" w:after="100" w:afterAutospacing="1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32">
    <w:name w:val="Body Text Indent 3"/>
    <w:basedOn w:val="a"/>
    <w:link w:val="33"/>
    <w:uiPriority w:val="99"/>
    <w:unhideWhenUsed/>
    <w:rsid w:val="009F5CE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F5CEA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3">
    <w:name w:val="Body Text Indent 2"/>
    <w:basedOn w:val="a"/>
    <w:link w:val="24"/>
    <w:uiPriority w:val="99"/>
    <w:unhideWhenUsed/>
    <w:rsid w:val="009F5CEA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Mangal" w:hAnsi="Times New Roman" w:cs="Mangal"/>
      <w:kern w:val="1"/>
      <w:sz w:val="24"/>
      <w:szCs w:val="21"/>
      <w:lang w:eastAsia="zh-CN" w:bidi="hi-I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F5CEA"/>
    <w:rPr>
      <w:rFonts w:ascii="Times New Roman" w:eastAsia="Mangal" w:hAnsi="Times New Roman" w:cs="Mangal"/>
      <w:kern w:val="1"/>
      <w:sz w:val="24"/>
      <w:szCs w:val="21"/>
      <w:lang w:eastAsia="zh-CN" w:bidi="hi-IN"/>
    </w:rPr>
  </w:style>
  <w:style w:type="character" w:customStyle="1" w:styleId="RTFNum26">
    <w:name w:val="RTF_Num 2 6"/>
    <w:rsid w:val="009F5CEA"/>
  </w:style>
  <w:style w:type="paragraph" w:customStyle="1" w:styleId="afb">
    <w:name w:val="Ñîäåðæèìîå òàáëèöû"/>
    <w:basedOn w:val="a"/>
    <w:rsid w:val="009F5CEA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kern w:val="1"/>
    </w:rPr>
  </w:style>
  <w:style w:type="character" w:customStyle="1" w:styleId="afc">
    <w:name w:val="Текст выноски Знак"/>
    <w:basedOn w:val="a0"/>
    <w:link w:val="afd"/>
    <w:uiPriority w:val="99"/>
    <w:semiHidden/>
    <w:rsid w:val="009F5CEA"/>
    <w:rPr>
      <w:rFonts w:ascii="Tahoma" w:eastAsiaTheme="minorEastAsia" w:hAnsi="Tahoma" w:cs="Tahoma"/>
      <w:sz w:val="16"/>
      <w:szCs w:val="16"/>
      <w:lang w:eastAsia="ru-RU"/>
    </w:rPr>
  </w:style>
  <w:style w:type="paragraph" w:styleId="afd">
    <w:name w:val="Balloon Text"/>
    <w:basedOn w:val="a"/>
    <w:link w:val="afc"/>
    <w:uiPriority w:val="99"/>
    <w:semiHidden/>
    <w:unhideWhenUsed/>
    <w:rsid w:val="009F5C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9F5CEA"/>
    <w:rPr>
      <w:rFonts w:ascii="Calibri" w:eastAsia="Times New Roman" w:hAnsi="Calibri" w:cs="Times New Roman"/>
      <w:szCs w:val="20"/>
      <w:lang w:eastAsia="ru-RU"/>
    </w:rPr>
  </w:style>
  <w:style w:type="character" w:customStyle="1" w:styleId="apple-converted-space">
    <w:name w:val="apple-converted-space"/>
    <w:basedOn w:val="a0"/>
    <w:rsid w:val="009F5CEA"/>
  </w:style>
  <w:style w:type="character" w:styleId="afe">
    <w:name w:val="Hyperlink"/>
    <w:basedOn w:val="a0"/>
    <w:uiPriority w:val="99"/>
    <w:semiHidden/>
    <w:unhideWhenUsed/>
    <w:rsid w:val="009F5CEA"/>
    <w:rPr>
      <w:color w:val="0000FF"/>
      <w:u w:val="single"/>
    </w:rPr>
  </w:style>
  <w:style w:type="paragraph" w:customStyle="1" w:styleId="c9">
    <w:name w:val="c9"/>
    <w:basedOn w:val="a"/>
    <w:rsid w:val="009F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9F5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2667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Adm_4</cp:lastModifiedBy>
  <cp:revision>23</cp:revision>
  <dcterms:created xsi:type="dcterms:W3CDTF">2017-03-01T13:11:00Z</dcterms:created>
  <dcterms:modified xsi:type="dcterms:W3CDTF">2017-03-14T12:08:00Z</dcterms:modified>
</cp:coreProperties>
</file>