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бюджетное учреждение для детей–сирот  и детей, оставшихся без попечения родителей, «</w:t>
      </w:r>
      <w:proofErr w:type="spellStart"/>
      <w:r>
        <w:rPr>
          <w:rFonts w:ascii="Times New Roman" w:hAnsi="Times New Roman"/>
          <w:sz w:val="26"/>
          <w:szCs w:val="26"/>
        </w:rPr>
        <w:t>Ровеньский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развития и социализации ребенка имени Российского детского фонда»</w:t>
      </w: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sz w:val="26"/>
          <w:szCs w:val="26"/>
        </w:rPr>
      </w:pPr>
    </w:p>
    <w:p w:rsidR="00F65CAF" w:rsidRDefault="00F65CAF" w:rsidP="00F65CA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Сценарий мероприятия</w:t>
      </w:r>
    </w:p>
    <w:p w:rsidR="00F65CAF" w:rsidRDefault="00F65CAF" w:rsidP="00F65CA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«День пожилых людей»</w:t>
      </w:r>
    </w:p>
    <w:p w:rsidR="00F65CAF" w:rsidRDefault="00F65CAF" w:rsidP="00F65CA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воспитатель</w:t>
      </w: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Ковалева Светлана Васильевна</w:t>
      </w: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right"/>
        <w:rPr>
          <w:rFonts w:ascii="Times New Roman" w:hAnsi="Times New Roman"/>
          <w:b/>
          <w:sz w:val="28"/>
          <w:szCs w:val="28"/>
        </w:rPr>
      </w:pPr>
    </w:p>
    <w:p w:rsidR="00F65CAF" w:rsidRDefault="00F65CAF" w:rsidP="00F65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Ровеньки</w:t>
      </w:r>
    </w:p>
    <w:p w:rsidR="00AA47CF" w:rsidRDefault="00AA47CF">
      <w:pPr>
        <w:shd w:val="clear" w:color="auto" w:fill="FFFFFF"/>
        <w:spacing w:after="2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Ведущий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Меняет цвет природа,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Меняется погода, </w:t>
      </w:r>
      <w:r>
        <w:rPr>
          <w:rFonts w:ascii="Times New Roman" w:hAnsi="Times New Roman"/>
          <w:color w:val="000000"/>
          <w:sz w:val="28"/>
          <w:szCs w:val="28"/>
        </w:rPr>
        <w:br/>
        <w:t>И солнцу золотому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дут дожди вослед,</w:t>
      </w:r>
    </w:p>
    <w:p w:rsidR="00AA47CF" w:rsidRDefault="00AA47CF">
      <w:pPr>
        <w:shd w:val="clear" w:color="auto" w:fill="FFFFFF"/>
        <w:spacing w:before="280" w:after="2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Ведущий 2.</w:t>
      </w:r>
      <w:r>
        <w:rPr>
          <w:rFonts w:ascii="Times New Roman" w:hAnsi="Times New Roman"/>
          <w:color w:val="000000"/>
          <w:sz w:val="28"/>
          <w:szCs w:val="28"/>
        </w:rPr>
        <w:t xml:space="preserve"> А за теплом - ненастье,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За горем будет счастье, </w:t>
      </w:r>
      <w:r>
        <w:rPr>
          <w:rFonts w:ascii="Times New Roman" w:hAnsi="Times New Roman"/>
          <w:color w:val="000000"/>
          <w:sz w:val="28"/>
          <w:szCs w:val="28"/>
        </w:rPr>
        <w:br/>
        <w:t>И молодость на старость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еняет человек. </w:t>
      </w:r>
    </w:p>
    <w:p w:rsidR="00AA47CF" w:rsidRDefault="00AA47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  <w:r>
        <w:rPr>
          <w:rFonts w:ascii="Times New Roman" w:hAnsi="Times New Roman"/>
          <w:color w:val="000000"/>
          <w:sz w:val="28"/>
          <w:szCs w:val="28"/>
        </w:rPr>
        <w:t xml:space="preserve">Так жизнь идет по кругу,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Года спешат друг к другу,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Но радостью, надеждой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Наполнен год и век. </w:t>
      </w:r>
    </w:p>
    <w:p w:rsidR="00AA47CF" w:rsidRDefault="00AA47CF">
      <w:pPr>
        <w:shd w:val="clear" w:color="auto" w:fill="FFFFFF"/>
        <w:spacing w:before="280" w:after="2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2.</w:t>
      </w:r>
      <w:r>
        <w:rPr>
          <w:rFonts w:ascii="Times New Roman" w:hAnsi="Times New Roman"/>
          <w:color w:val="000000"/>
          <w:sz w:val="28"/>
          <w:szCs w:val="28"/>
        </w:rPr>
        <w:t>И в день осенний яркий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рими концерт в подарок,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Наш пожилой любимый,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Наш добрый человек! </w:t>
      </w:r>
    </w:p>
    <w:p w:rsidR="00AA47CF" w:rsidRDefault="00AA47CF">
      <w:pPr>
        <w:shd w:val="clear" w:color="auto" w:fill="FFFFFF"/>
        <w:spacing w:after="280" w:line="240" w:lineRule="auto"/>
        <w:ind w:left="55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Дорогие гости!  На нашем празднике присутствуют бабушки и дедушки, мамы и папы, все кого объединяет 1 октября. 1 октября отмечается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Международный день пожилых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Бабушки и дедушки - эти люди всю жизнь отдали труду, воспитанию детей, которые, приняв у них эстафету, продолжают начатое ими. </w:t>
      </w:r>
    </w:p>
    <w:p w:rsidR="00AA47CF" w:rsidRDefault="00AA47CF">
      <w:pPr>
        <w:shd w:val="clear" w:color="auto" w:fill="FFFFFF"/>
        <w:tabs>
          <w:tab w:val="left" w:pos="982"/>
        </w:tabs>
        <w:spacing w:after="280" w:line="240" w:lineRule="auto"/>
        <w:ind w:firstLine="3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 2</w:t>
      </w:r>
      <w:r>
        <w:rPr>
          <w:rFonts w:ascii="Times New Roman" w:hAnsi="Times New Roman"/>
          <w:color w:val="000000"/>
          <w:sz w:val="28"/>
          <w:szCs w:val="28"/>
        </w:rPr>
        <w:t xml:space="preserve">. Будем благодарны им за все, что они сделали, а многие до сих пор продолжают делать для общества, для сограждан. Мы очень рады сегодняшней встрече с вами (перечисляет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). Мы всегда брали пример с вас. У вас всегда был оптимизм, которому стоит позавидовать.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ПРАЗДНИКОМ!</w:t>
      </w:r>
      <w:r>
        <w:rPr>
          <w:rFonts w:ascii="Times New Roman" w:hAnsi="Times New Roman"/>
          <w:color w:val="000000"/>
          <w:sz w:val="28"/>
          <w:szCs w:val="28"/>
        </w:rPr>
        <w:t xml:space="preserve">  Для вас исполняется песня </w:t>
      </w:r>
    </w:p>
    <w:p w:rsidR="00AA47CF" w:rsidRDefault="00AA47CF">
      <w:pPr>
        <w:shd w:val="clear" w:color="auto" w:fill="FFFFFF"/>
        <w:spacing w:after="2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Годы, как птицы, летели над Вами,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Вы счастье жизни в трудах познавали.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Детские годы, начало пути,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Время счастливее трудно найти.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  Юность открыла пути мирозданья, 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прекрасного в жизни познанья.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</w:rPr>
      </w:pP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>  Годы учебы, борьбы и труда,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Многих бедой закалила война.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</w:rPr>
      </w:pP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  Выжили в битвах, детей заимели,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Новые песни с восторгом запели.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2</w:t>
      </w:r>
      <w:r>
        <w:rPr>
          <w:rFonts w:ascii="Times New Roman" w:hAnsi="Times New Roman"/>
          <w:sz w:val="28"/>
          <w:szCs w:val="28"/>
          <w:lang w:eastAsia="ru-RU"/>
        </w:rPr>
        <w:t>. Верили в чудо на все времена,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Счастье любовь подарила тогда.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>  Дети взрослели, мужали и Вы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Лучшие люди нашей страны.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</w:rPr>
      </w:pP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>  В общем, не зря этот мир посетили,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 на планете слегка изменили.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</w:rPr>
      </w:pP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1. 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Вам внуков уже подарили,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(хором) 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Есть продолженье великой России!</w:t>
      </w:r>
    </w:p>
    <w:p w:rsidR="00AA47CF" w:rsidRDefault="00AA47CF">
      <w:pPr>
        <w:spacing w:before="28" w:after="0" w:line="100" w:lineRule="atLeast"/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 Сегодня лучший день на свете,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Улыбки кажутся добрей,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Теплей и ярче солнце светит,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настроенье веселей!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души желаем счастья,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Много-много долгих лет,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 а главное – здоровья,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Чего дороже в жизни нет!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Дорогая бабушка!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считай понапрасну года,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грусти, что виски поседели,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бывает в природе всегда: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Это след оставляют метели.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нелегкой была твоя жизнь,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Было все в ней: и горе, и радость, и счастье.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крепись дорогая, держись,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Обойдут стороною ненастья.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Ведь богатство твое – это мы: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Дочка, сын, внуки, правнуки даже!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Долго – долго еще ты живи,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правнуков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тоже понянчить.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Дорогие гости, интересно, умеют ли Ваши внуки  отгадывать загадки? Если у детей будут затруднения, прошу помочь им.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«Доскажи словечко»: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sz w:val="28"/>
          <w:szCs w:val="28"/>
          <w:lang w:eastAsia="ru-RU"/>
        </w:rPr>
        <w:t xml:space="preserve">. Ароматное варенье,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Пироги на угощенье,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Вкусные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оладушки</w:t>
      </w:r>
      <w:proofErr w:type="gramEnd"/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любимой?…(бабушки)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Он трудился не от скуки,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него в мозолях руки,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он стар и сед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Мой родной, любимый? ... (дед)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sz w:val="28"/>
          <w:szCs w:val="28"/>
          <w:lang w:eastAsia="ru-RU"/>
        </w:rPr>
        <w:t>. Дедушка и бабушка были молодыми,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состарились, стали …  (пожилыми).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>
        <w:rPr>
          <w:rFonts w:ascii="Times New Roman" w:hAnsi="Times New Roman"/>
          <w:sz w:val="28"/>
          <w:szCs w:val="28"/>
          <w:lang w:eastAsia="ru-RU"/>
        </w:rPr>
        <w:t>. Он научит вас трудиться,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души повеселиться,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Всем ребятам он пример –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Наш родной …(пенсионер).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>Осень праздник  подарила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поздравить не забыла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Ясным солнышком к обеду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Наших бабушек и …(деда).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С бабушкой моей вдвоем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Всем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мы подаем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гостей мы встретим с ней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праздник пожилых … (людей).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если я бабушкой буду,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Клянусь, никогда не забуду.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внучке, а может быть, внуку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Давать каждый день на обед: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Насыплю я в правую руку,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Насыплю я в левую руку,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просто насыплю на блюдо,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Горой разноцветной, конфет!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Вот, если я бабушкой буду,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Клянусь, никогда не забуду,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внучку, а может быть, внука,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 стоит за двойки ругать.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просто, развеивать скуку,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Отправлю к веселому другу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Или дам посмотреть телевизор,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Подольше пущу погулять.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Но бабушка, явно, забыла,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 детстве конфеты любила.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Помогаю бабушке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уже большой.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Улыбнулась бабушка –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стала молодой.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Молодая бабушка! –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Люди говорят.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за нашу бабушку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рад.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Я, ребята, бабушке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грублю,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Потому что бабушку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люблю.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Будем нашим бабушкам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Помогать с тобой!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Улыбайся, бабушка,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Всегда будь молодой!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Загадки на смекалку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рукой лучше размешивать чай? (лучше ложкой)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>
        <w:rPr>
          <w:rFonts w:ascii="Times New Roman" w:hAnsi="Times New Roman"/>
          <w:sz w:val="28"/>
          <w:szCs w:val="28"/>
          <w:lang w:eastAsia="ru-RU"/>
        </w:rPr>
        <w:t xml:space="preserve">. Что можно приготовить, но нельзя съесть? (уроки)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>
        <w:rPr>
          <w:rFonts w:ascii="Times New Roman" w:hAnsi="Times New Roman"/>
          <w:sz w:val="28"/>
          <w:szCs w:val="28"/>
          <w:lang w:eastAsia="ru-RU"/>
        </w:rPr>
        <w:t>. У человека одна, у вороны – 2, у медведя – ни одной? Что это? (буква о)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Когда коня покупают, какой он? (мокрый)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 Сколько месяцев в году имеют 28 дней? (все)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Каким гребнем голову не расчешешь? (петушиным)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 w:rsidRPr="00096766">
        <w:rPr>
          <w:rFonts w:ascii="Times New Roman" w:hAnsi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все люди на земле делают  одновременно? (становятся старше)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вдруг придется туго,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 спасет от разных бед.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я похож на друга,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Потому что он мой дед.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дедом мы по воскресеньям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Держим путь на стадион.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люблю пломбир с вареньем,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мультфильмы любит он.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таким хорошим дедом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скучно даже в дождь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таким хорошим дедом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Нигде не пропадешь!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бабушкой моей вдвоем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дружно мы живем!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ходим мы гулять,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мы ложимся спать,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Вместе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мы посуду – 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Правда, правда! Врать не буду!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не любим унывать,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Можем спеть и станцевать –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Будет бабушка мне хлопать,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 а я – кружиться, топать!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 капризничать стараюсь,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Слез не лью, а улыбаюсь –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ней большие мы друзья,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Потому что мы –  семья!</w:t>
      </w:r>
    </w:p>
    <w:p w:rsidR="00AA47CF" w:rsidRDefault="000967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47CF">
        <w:rPr>
          <w:rFonts w:ascii="Times New Roman" w:hAnsi="Times New Roman"/>
          <w:sz w:val="28"/>
          <w:szCs w:val="28"/>
          <w:lang w:eastAsia="ru-RU"/>
        </w:rPr>
        <w:t xml:space="preserve"> Конкурс «Музыкальная шкатулка»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коробочке лежат листки бумаги с написанными на них словами из знакомых песен. Вынимать</w:t>
      </w:r>
      <w:r w:rsidR="000967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одному листку, зачитывать слово и исполнять песню. А все зрители помогают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картошка (песня «Антошка»);</w:t>
      </w:r>
    </w:p>
    <w:p w:rsidR="00AA47CF" w:rsidRDefault="00AA47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улыбка (песня «От улыбки»);</w:t>
      </w:r>
    </w:p>
    <w:tbl>
      <w:tblPr>
        <w:tblW w:w="0" w:type="auto"/>
        <w:tblLayout w:type="fixed"/>
        <w:tblLook w:val="0000"/>
      </w:tblPr>
      <w:tblGrid>
        <w:gridCol w:w="9415"/>
      </w:tblGrid>
      <w:tr w:rsidR="00AA47CF">
        <w:tc>
          <w:tcPr>
            <w:tcW w:w="9415" w:type="dxa"/>
            <w:shd w:val="clear" w:color="auto" w:fill="FFFFFF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-елочка («В лесу родилась елочка»);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компас («Надежда»);</w:t>
            </w:r>
          </w:p>
          <w:p w:rsidR="00AA47CF" w:rsidRDefault="00AA47CF" w:rsidP="000967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 («Ой, мороз»);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листья («Листья желтые»).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6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Ведущий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Есть такой детский анекдот. Родителям было некогда, и на родительское собрание пошел дедушка. Пришел он в плохом настроении и сразу стал ругать внука: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Безобразие! Оказывается, у тебя по истории сплошные двойки! У меня, например, по этому предмету были всегда пятерки!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- Конечно, - ответил внук, - в то время, когда ты учился, история была намного короче! 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Дорогая бабушка,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Нежно обнимаю,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Быть с тобою рядышком,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Каждый день мечтаю!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Вместе нам так весело,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Очень интересно,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Будь всегда такою же,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Бабушкой чудесною!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Родная бабушка моя!</w:t>
            </w:r>
            <w:r w:rsidR="00096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Всем сердцем я тебя люблю!</w:t>
            </w:r>
            <w:r w:rsidR="00096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радость сказки и заботу –                                                                                                                      За все тебя благодарю!                                                                                                          В любую стужу согревает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воей улыбки теплый свет.                                                                                                Тебе сегодня я желаю                                                                                              Здоровья, счастья, долгих лет!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6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Ведущий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Бабушке - солнышко, дедушке - стих,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Много здоровья вам на двоих,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Счастья желаем еще на два века,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днем пожилого вас человека! 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  <w:r w:rsidRPr="00096766">
              <w:rPr>
                <w:rFonts w:ascii="Times New Roman" w:hAnsi="Times New Roman"/>
                <w:b/>
                <w:sz w:val="28"/>
                <w:szCs w:val="28"/>
              </w:rPr>
              <w:t>Ведущий 1</w:t>
            </w:r>
            <w:r>
              <w:rPr>
                <w:rFonts w:ascii="Times New Roman" w:hAnsi="Times New Roman"/>
                <w:sz w:val="28"/>
                <w:szCs w:val="28"/>
              </w:rPr>
              <w:t>. В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хорошего.</w:t>
            </w:r>
          </w:p>
          <w:p w:rsidR="00AA47CF" w:rsidRPr="00096766" w:rsidRDefault="00AA47C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6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Ведущий 2.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почет вам, и честь,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спасибо за то,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вы были и есть.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Душой молодейте,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Стареть рановато.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 будьте здоровы,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Живите богато!</w:t>
            </w: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все мы Вам говорим: (хором) «Спасибо!» </w:t>
            </w:r>
          </w:p>
        </w:tc>
      </w:tr>
      <w:tr w:rsidR="00AA47CF">
        <w:tc>
          <w:tcPr>
            <w:tcW w:w="9415" w:type="dxa"/>
            <w:shd w:val="clear" w:color="auto" w:fill="FFFFFF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638"/>
        <w:tblW w:w="0" w:type="auto"/>
        <w:tblLayout w:type="fixed"/>
        <w:tblLook w:val="0000"/>
      </w:tblPr>
      <w:tblGrid>
        <w:gridCol w:w="9415"/>
      </w:tblGrid>
      <w:tr w:rsidR="00096766" w:rsidTr="00096766">
        <w:tc>
          <w:tcPr>
            <w:tcW w:w="9415" w:type="dxa"/>
            <w:shd w:val="clear" w:color="auto" w:fill="FFFFFF"/>
          </w:tcPr>
          <w:p w:rsidR="00096766" w:rsidRDefault="00096766" w:rsidP="00096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766" w:rsidTr="00096766">
        <w:tc>
          <w:tcPr>
            <w:tcW w:w="9415" w:type="dxa"/>
            <w:shd w:val="clear" w:color="auto" w:fill="FFFFFF"/>
          </w:tcPr>
          <w:p w:rsidR="00096766" w:rsidRDefault="00096766" w:rsidP="00096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Бабушки и внуки “. </w:t>
            </w:r>
          </w:p>
          <w:p w:rsidR="00096766" w:rsidRDefault="00096766" w:rsidP="00096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1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дравствуй, голубушка моя! Гулять не выйдешь?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что ты, я ещё уроки не сделала.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Какие уроки? Ты что, в детство впала? Ты ж сто лет как школу кончила!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– а? А внуки? Сейчас очень модно делать уроки за внучат.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а, я всю жизнь за внуков уроки делаю.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 я Правда? Это ты их так балуешь?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балую! Я с ними очень строго. Вот сделаю уроки, а начисто они у меня всегда сами переписывают.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 я О, действительно строго.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–я Так что если что, меня спрашивай, у меня опыт большой.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 Ну, если не трудно, проверь, как я стихотворение выучила Гм – гм…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 лукоморья дуб зелёный; златая цепь на дубе том…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–я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ак, хорошо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–я И днём и ночью пёс учёный…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Какой пёс? Какой пёс?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у, я не знаю, какая у него порода.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Да не пёс, а кот учёный, поняла? Кот!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а, поняла – поняла! Я тогда сначала ,, У лукоморья дуб зелёный, златая цепь на дубе том; И днём и ночью кот учёный…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 я С авоськой ходит в гастроном….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С какой авоськой?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гастроном? Ты где такое видела?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й, ну какая же ты, подруга! У меня ещё столько уроков, я всё перепутала.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– 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 ты считаешь, если мы с тобой и дальше так упорно будем учиться, может в нашу честь какую-нибудь единицу назовут?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 я Её уже назвали.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– я Как?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 – я Кол! Его ставят тем внукам, за кого бабушки делают уроки. </w:t>
            </w:r>
          </w:p>
          <w:p w:rsidR="00096766" w:rsidRDefault="00096766" w:rsidP="0009676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p w:rsidR="00AA47CF" w:rsidRDefault="00AA47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53"/>
        <w:gridCol w:w="4698"/>
      </w:tblGrid>
      <w:tr w:rsidR="00AA47C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7CF" w:rsidRDefault="00AA47C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дедуля дорогой,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Мы гордимся все тобой!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скажу я по секрету: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Лучше нет на свете деда!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Буду я всегда стараться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тебя во всём равняться!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бабуленьку родную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чень крепко поцелую,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Ведь бабуленька моя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Очень-очень добрая.</w:t>
            </w:r>
          </w:p>
          <w:p w:rsidR="00AA47CF" w:rsidRDefault="00AA47C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C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испечь большой пирог?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Как связать цветной носок?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Кто даст правильный совет?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Догадались или нет?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бабушки родней,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Поцелуй ее скорей!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 нашей бабушки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Хороши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Уселись мы рядком,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Поливаем их медком,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Запиваем молоком.</w:t>
            </w:r>
          </w:p>
        </w:tc>
      </w:tr>
      <w:tr w:rsidR="00AA47C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7CF" w:rsidRDefault="00AA47C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бабушкой моей вдвоем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чень дружно мы живем!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Вместе ходим мы гулять,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Вместе мы ложимся спать,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Вместе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посуду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Правда, правда! Врать не буду!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CF" w:rsidRDefault="00AA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унывать,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Можем спеть и станцевать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Будет бабушка мне хлопать,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Ну, а я - кружиться, топать!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 капризничать стараюсь,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Слез не лью, а улыбаюсь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ней большие мы друзья,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Потому что мы - СЕМЬЯ!</w:t>
            </w:r>
          </w:p>
        </w:tc>
      </w:tr>
    </w:tbl>
    <w:p w:rsidR="00AA47CF" w:rsidRDefault="00AA47CF">
      <w:pPr>
        <w:pStyle w:val="2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/>
          <w:sz w:val="28"/>
          <w:szCs w:val="28"/>
        </w:rPr>
      </w:pPr>
    </w:p>
    <w:p w:rsidR="00AA47CF" w:rsidRDefault="00AA47CF">
      <w:pPr>
        <w:pStyle w:val="a0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A47CF" w:rsidRDefault="00AA47CF">
      <w:pPr>
        <w:shd w:val="clear" w:color="auto" w:fill="FFFFFF"/>
        <w:spacing w:before="280" w:after="280" w:line="240" w:lineRule="auto"/>
        <w:rPr>
          <w:rFonts w:ascii="Times New Roman" w:hAnsi="Times New Roman"/>
          <w:sz w:val="28"/>
          <w:szCs w:val="28"/>
        </w:rPr>
      </w:pPr>
    </w:p>
    <w:sectPr w:rsidR="00AA47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6766"/>
    <w:rsid w:val="00096766"/>
    <w:rsid w:val="00AA47CF"/>
    <w:rsid w:val="00F6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1">
    <w:name w:val="Основной шрифт абзаца1"/>
  </w:style>
  <w:style w:type="character" w:styleId="a4">
    <w:name w:val="Strong"/>
    <w:basedOn w:val="1"/>
    <w:qFormat/>
    <w:rPr>
      <w:b/>
      <w:bCs/>
    </w:rPr>
  </w:style>
  <w:style w:type="character" w:styleId="a5">
    <w:name w:val="Emphasis"/>
    <w:basedOn w:val="1"/>
    <w:qFormat/>
    <w:rPr>
      <w:i/>
      <w:iCs/>
    </w:rPr>
  </w:style>
  <w:style w:type="character" w:customStyle="1" w:styleId="a6">
    <w:name w:val=" Знак"/>
    <w:basedOn w:val="1"/>
    <w:rPr>
      <w:rFonts w:ascii="Arial" w:eastAsia="Times New Roman" w:hAnsi="Arial" w:cs="Arial"/>
      <w:b/>
      <w:bCs/>
      <w:color w:val="7E7E7E"/>
      <w:sz w:val="18"/>
      <w:szCs w:val="18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Adm_4</cp:lastModifiedBy>
  <cp:revision>2</cp:revision>
  <cp:lastPrinted>2013-09-18T18:10:00Z</cp:lastPrinted>
  <dcterms:created xsi:type="dcterms:W3CDTF">2017-05-03T07:04:00Z</dcterms:created>
  <dcterms:modified xsi:type="dcterms:W3CDTF">2017-05-03T07:04:00Z</dcterms:modified>
</cp:coreProperties>
</file>